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D2" w:rsidRPr="002B3427" w:rsidRDefault="00FF6DD2" w:rsidP="00FF6DD2">
      <w:pPr>
        <w:pStyle w:val="120"/>
        <w:shd w:val="clear" w:color="auto" w:fill="auto"/>
      </w:pPr>
      <w:r w:rsidRPr="002B3427">
        <w:t>АННОТАЦИИ К РАБОЧИМ ПРОГРАММАМ</w:t>
      </w:r>
      <w:r w:rsidRPr="002B3427">
        <w:br/>
        <w:t>ДИСЦИПЛИН И ПРОФЕССИОНАЛЬНЫХ МОДУЛЕЙ</w:t>
      </w:r>
    </w:p>
    <w:p w:rsidR="00FF6DD2" w:rsidRPr="002B3427" w:rsidRDefault="00FF6DD2" w:rsidP="00FF6DD2">
      <w:pPr>
        <w:pStyle w:val="120"/>
        <w:shd w:val="clear" w:color="auto" w:fill="auto"/>
      </w:pPr>
      <w:r>
        <w:t>по профессии 38.01.02</w:t>
      </w:r>
    </w:p>
    <w:p w:rsidR="00FF6DD2" w:rsidRPr="002B3427" w:rsidRDefault="00FF6DD2" w:rsidP="00FF6DD2">
      <w:pPr>
        <w:pStyle w:val="20"/>
        <w:shd w:val="clear" w:color="auto" w:fill="auto"/>
        <w:spacing w:after="273"/>
        <w:ind w:firstLine="0"/>
      </w:pPr>
      <w:r w:rsidRPr="002B3427">
        <w:t>«</w:t>
      </w:r>
      <w:r>
        <w:t>Продавец, контролер-кассир</w:t>
      </w:r>
      <w:r w:rsidRPr="002B3427">
        <w:t>»</w:t>
      </w:r>
    </w:p>
    <w:p w:rsidR="00154C5A" w:rsidRPr="006756CE" w:rsidRDefault="00FF6DD2" w:rsidP="000E53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</w:t>
      </w:r>
      <w:r w:rsidR="00154C5A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Русский язык</w:t>
      </w:r>
      <w:r w:rsidR="00154C5A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</w:t>
      </w:r>
      <w:r w:rsidR="00154C5A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программы</w:t>
      </w:r>
      <w:r w:rsidR="00154C5A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t>рограмма учебной дисциплины является частью основной профессиональной образовательной программы специальностей СПО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технического профиля и обучающиеся в учреждении СПО по данному профилю изучают русский язык в объеме 114 часов.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t>рограмма ориентирована на достижение следующих целей: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воспитание 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t>гражданина и патриота; формирование представления о русском языке как духовной, нравственной и культурной ценности народа;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осознание национального своеобразия русского языка; овладения культурой межнационального общения;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дальнейшее развитие и совершенствование 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t>способности и готовностик речевому взаимодействию и социальной адаптации; готовности к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трудовой деятельности; осознанному выбору профессии; навыков самоорганизации и саморазвития;информационных умений и навыков;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освоение знаний 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t>о русском языке как многофункциональной знаковойсистеме и общественном явлении; языковой норме и ее разновидностях;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нормах речевого поведения в различных сферах общения;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овладение умениями 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t>опознавать, анализировать, классифицироватьязыковые факты ,оценивать их с точки зрения нормативности; различать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функциональные разновидности языка и моделировать речевое поведение в соответствии с задачами общения;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применение 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t>полученных знаний и умений в собственной речевой практике; повышение уровня речевой культуры, орфографической и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пунктуационной грамотности.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Основу рабочей программы составляет содержание, согласованное с требованиями федерального компонента государственного стандарта среднего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(полного) общего образования базового уровня.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Русский язык, как средство познания действительности, обеспечивает развитие интеллектуальных и творческих способностей обучающегося,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развивает его абстрактное мышление, память и воображение, формирует навыки самостоятельной учебной деятельности, самообразования и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самореализации личности. Особое значение придается изучению профессиональной лексики, терминологии, развитию навыков самоконтроля и потребности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обучающихся обращаться к справочной литературе(словарям, справочникам и др.).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При изучении русского языка как базового учебного предмета решаются задачи, связанные с формированием общей культуры, развития,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воспитания и социализации личности.</w:t>
      </w:r>
      <w:r w:rsidR="00154C5A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Содержание программы ориентировано на синтез языкового, речемыслительного и духовного развития человека.</w:t>
      </w:r>
    </w:p>
    <w:p w:rsidR="00154C5A" w:rsidRPr="006756CE" w:rsidRDefault="00154C5A" w:rsidP="000E53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При изучении русского языка как профильного предмета формируются умения и навыки анализа коммуникативных характеристик речи,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углубляются знания по культуре речи. С этих позиций большое значение придается анализу единиц языка в речи, использованию их в соответствии с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речевой ситуацией и коммуникативной целесообразностью, подробно рассматриваются такие вопросы, как лексическая и грамматическая синонимия, роль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и стилистическая функция порядка слов в предложении, изобразительно-выразительные средства языка и др.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Изучение русского языка на профильном уровне предполагает обеспечить более высокий уровень языковой подготовки обучающихся.Особое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внимание уделяется усвоению функциональных стилей речи и особенностям употребления языковых единиц в соответствии с речевой ситуацией. Усилена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речевая направленность примерного содержания, что проявляется в увеличении часов на разделы «Язык и речь»,»Функциональные стили» и др.,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увеличении доли самостоятельной работы обучающихся и различных форм творческой деятельности (подготовка и защита рефератов).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дисциплина входит в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общеобразовательный цикл и относится к базовым общеобразовательным дисциплинам.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1.3.Цели и задачи учебной дисциплины: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- закрепить и углубить знания, развить умения студентов по фонетике, графике, лексике, фразеологии, грамматике и правописанию;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совершенствовать орфографическую и пунктуационную грамотность;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закрепить и расширить знания студентов о тексте, одновременно совершенствуя их умения передавать содержание прочитанного и прослушанного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текста в виде плана, тезисов, контекста, реферата, доклада, а также самостоятельно строить текст;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давать общие сведения о языке в соответствии с обязательным минимумом содержания среднего образования по русскому языку;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обеспечить дальнейшее овладение функциональными стилями речи;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обеспечить полноценное восприятие студентами содержания литературного произведения через его художественно-языковую норму.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В результате изучения учебной дисциплины «Русский язык» обучающийся должен: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- связь языка и истории, культуры русского и других народов;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смысл понятий: речевая ситуация и ее компоненты, литературный язык,языковая норма, культура речи;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основные единицы и уровни языка, их признаки и взаимосвязь;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орфоэпические, лексические, грамматические, орфографические и пунктуационные нормы современного русского литературного языка;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нормы речевого поведения в социально-культурной, учебно-научной, официально-деловых сферах общения;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- осуществлять речевой самоконтроль; оценивать устные и письменныевысказывания с точки зрения языкового оформления, эффективности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достижения поставленных коммуникативных задач;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анализировать языковые единицы с точки зрения правильности, точности и уместности их употребления;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проводить лингвистический анализ текстов различных функциональных стилей и разновидностей языка;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аудирование и чтение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- использовать основные виды чтения(ознакомительно-изучающее, ознакомительно-реферативное и др.)в зависимости от коммуникативной задачи;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извлекать необходимую информацию из различных источников: учебно-научных текстов, справочной литературы, средств массовой информации, в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том числе представленных в электронном виде на различных информационных носителях;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 и письмо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- создавать устные и письменные монологические и диалогическиевысказывания различных типов и жанров в учебно-научной (на материале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изучаемых учебных дисциплин), социально-культурной и деловой сферах общения;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языка;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соблюдать в практике письма орфографические и пунктуационные нормы современного русского литературного языка;</w:t>
      </w:r>
    </w:p>
    <w:p w:rsidR="00154C5A" w:rsidRPr="006756CE" w:rsidRDefault="00154C5A" w:rsidP="00154C5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использовать основные приемы информационной переработки устного и письменного текста;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для: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осознания русского языка как духовной, нравственной и культурной ценностинарода; 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приобщения к ценностям национальной и мировой культуры;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развития интеллектуальных и творческих способностей, навыков самостоятельной деятельности; самореализации, самовыражения в различных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областях человеческой деятельности;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увеличения словарного запаса; расширения круга используемых языковых и речевых средств; совершенствования способности к самооценке на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основе наблюдения за собственной речью;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совершенствование коммуникативных способностей; развития готовности к речевому взаимодействию, межличностному и межкультурному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общению, сотрудничеству;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- самообразования и активного участия в производственной, культурной и общественной жизни государства.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1.4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Рекомендуемое количество часов на освоение рабочей программы учебной дисциплины.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максимальной учебной нагрузки обучающегося 171 часов;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обязательная аудиторная – 114;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самостоятельной работы обучающегося 57 часов</w:t>
      </w:r>
    </w:p>
    <w:p w:rsidR="00154C5A" w:rsidRPr="006756CE" w:rsidRDefault="00154C5A" w:rsidP="00154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u w:val="single"/>
        </w:rPr>
      </w:pPr>
      <w:r w:rsidRPr="006756CE">
        <w:rPr>
          <w:rFonts w:ascii="Times New Roman" w:hAnsi="Times New Roman" w:cs="Times New Roman"/>
          <w:b/>
        </w:rPr>
        <w:t>1.5. Объем учебной дисциплины и виды учебных работ</w:t>
      </w:r>
    </w:p>
    <w:p w:rsidR="00154C5A" w:rsidRPr="006756CE" w:rsidRDefault="00154C5A" w:rsidP="00154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54C5A" w:rsidRPr="006756CE" w:rsidTr="00E662B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154C5A" w:rsidRPr="006756CE" w:rsidTr="00E662B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171</w:t>
            </w:r>
          </w:p>
        </w:tc>
      </w:tr>
      <w:tr w:rsidR="00154C5A" w:rsidRPr="006756CE" w:rsidTr="00E662B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114</w:t>
            </w:r>
          </w:p>
        </w:tc>
      </w:tr>
      <w:tr w:rsidR="00154C5A" w:rsidRPr="006756CE" w:rsidTr="00E662B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54C5A" w:rsidRPr="006756CE" w:rsidTr="00E662B3">
        <w:trPr>
          <w:trHeight w:val="4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154C5A" w:rsidRPr="006756CE" w:rsidTr="00E662B3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iCs/>
              </w:rPr>
              <w:t>9</w:t>
            </w:r>
          </w:p>
        </w:tc>
      </w:tr>
      <w:tr w:rsidR="00154C5A" w:rsidRPr="006756CE" w:rsidTr="00E662B3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сочинения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154C5A" w:rsidRPr="006756CE" w:rsidTr="00E662B3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диктанты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154C5A" w:rsidRPr="006756CE" w:rsidTr="00E662B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6756CE" w:rsidRDefault="00154C5A" w:rsidP="00E662B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57</w:t>
            </w:r>
          </w:p>
        </w:tc>
      </w:tr>
    </w:tbl>
    <w:p w:rsidR="00154C5A" w:rsidRPr="006756CE" w:rsidRDefault="00154C5A" w:rsidP="00154C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B53" w:rsidRPr="006756CE" w:rsidRDefault="00FF6DD2" w:rsidP="00324B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</w:t>
      </w:r>
      <w:r w:rsidR="00324B53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</w:t>
      </w:r>
      <w:r w:rsidR="00324B53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</w:t>
      </w:r>
      <w:r w:rsidR="00324B53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программы</w:t>
      </w:r>
      <w:r w:rsidR="00324B53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/>
        </w:rPr>
        <w:t>рограмма учебной дисциплины является частью основной профессиональной образовательной программы специальностей СПО</w:t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технического профиля и обучающиеся в учреждении СПО по данному профилю изучают литературу в объеме 171 часа.</w:t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/>
        </w:rPr>
        <w:t>рограмма ориентирована на достижение следующих целей:</w:t>
      </w:r>
    </w:p>
    <w:p w:rsidR="00324B53" w:rsidRPr="006756CE" w:rsidRDefault="00324B53" w:rsidP="00324B53">
      <w:pPr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756CE">
        <w:rPr>
          <w:rFonts w:ascii="Times New Roman" w:hAnsi="Times New Roman" w:cs="Times New Roman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lastRenderedPageBreak/>
        <w:t xml:space="preserve">  При изучении литературы как профильного учебного предмета перечисленные выше цели дополняются решением задач формирования гуманитарно-направленной личности: 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  Особенность изучения литературы на профильном уровне заключается в проведении более глубокого анализа предложенных для освоения произведений, в расширении тематики сочинений, эссе, в целом, в увеличении доли самостоятельной работы обучающихся и различных форм творческой деятельности (подготовки и защиты рефератов, проектов).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   К особенностям изучения литературы как профильного предмета относится также углубленное изучение историко-литературного процесса, формирование представления о литературной эпохе, творчестве писателя, привлечение внимания обучающихся к развитию литературы последних десятилетий ХХ века. Профильный материал выделен курсивом и звездочкой (одновременно).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  В программе курсивом выделен материал, который при изучении учебной дисциплины «Литература» контролю не подлежит.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  Программа при базовом обучении предполагает дифференциацию уровней достижения учащимися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 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    Предлагаемая программа составлена с учетом необходимости проведения занятий по развитию речи, а также итоговых занятий (сочинения, контрольные работы, семинары и т.д.). Форма проведения таких занятий и их тематика зависят от поставленных преподавателем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 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  Введение разных видов занятий и заданий исследовательского характера активизирует позицию обучающегося - читателя, развивает общие креативные способности. 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  При организации учебного процесса используются следующие виды самостоятельной работы обучающихся: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-работа с первоисточниками (конспектирование и реферирование критических статей и литературоведческих текстов);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-составление текстов для самоконтроля;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-составление библиографических карточек по творчеству писателя;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-подготовка рефератов;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При организации контроля используются такие его формы, как сочинения обучающихся, зачеты, устные ответы, доклады, рефераты, исследовательские работы, конкурсы сочинений, литературные викторины,  литературные турниры и т.д.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b/>
          <w:bCs/>
          <w:color w:val="000000"/>
          <w:sz w:val="22"/>
          <w:szCs w:val="22"/>
          <w:lang w:eastAsia="ru-RU"/>
        </w:rPr>
      </w:pPr>
      <w:r w:rsidRPr="006756CE">
        <w:rPr>
          <w:b/>
          <w:bCs/>
          <w:color w:val="000000"/>
          <w:sz w:val="22"/>
          <w:szCs w:val="22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6756CE">
        <w:rPr>
          <w:color w:val="000000"/>
          <w:sz w:val="22"/>
          <w:szCs w:val="22"/>
          <w:lang w:eastAsia="ru-RU"/>
        </w:rPr>
        <w:t>дисциплина входит в</w:t>
      </w:r>
      <w:r w:rsidRPr="006756CE">
        <w:rPr>
          <w:color w:val="000000"/>
          <w:sz w:val="22"/>
          <w:szCs w:val="22"/>
          <w:lang w:eastAsia="ru-RU"/>
        </w:rPr>
        <w:br/>
        <w:t>общеобразовательный цикл и относится к базовым общеобразовательным дисциплинам.</w:t>
      </w:r>
      <w:r w:rsidRPr="006756CE">
        <w:rPr>
          <w:color w:val="000000"/>
          <w:sz w:val="22"/>
          <w:szCs w:val="22"/>
          <w:lang w:eastAsia="ru-RU"/>
        </w:rPr>
        <w:br/>
      </w:r>
      <w:r w:rsidRPr="006756CE">
        <w:rPr>
          <w:b/>
          <w:bCs/>
          <w:color w:val="000000"/>
          <w:sz w:val="22"/>
          <w:szCs w:val="22"/>
          <w:lang w:eastAsia="ru-RU"/>
        </w:rPr>
        <w:t>1.3.Цели и задачи учебной дисциплины:</w:t>
      </w:r>
    </w:p>
    <w:p w:rsidR="00324B53" w:rsidRPr="006756CE" w:rsidRDefault="00324B53" w:rsidP="00324B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756CE">
        <w:rPr>
          <w:rFonts w:ascii="Times New Roman" w:hAnsi="Times New Roman" w:cs="Times New Roman"/>
          <w:color w:val="000000"/>
          <w:lang w:eastAsia="ru-RU"/>
        </w:rPr>
        <w:t xml:space="preserve">- закрепить и углубить знания  по художественным произведениям русской и зарубежной </w:t>
      </w:r>
      <w:r w:rsidRPr="006756CE">
        <w:rPr>
          <w:rFonts w:ascii="Times New Roman" w:hAnsi="Times New Roman" w:cs="Times New Roman"/>
          <w:color w:val="000000"/>
          <w:lang w:eastAsia="ru-RU"/>
        </w:rPr>
        <w:lastRenderedPageBreak/>
        <w:t>литературы ;</w:t>
      </w:r>
      <w:r w:rsidRPr="006756CE">
        <w:rPr>
          <w:rFonts w:ascii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lang w:eastAsia="ru-RU"/>
        </w:rPr>
        <w:t>-сформировать умения учитывать исторический, историко-культурный контекст и контекст творчества писателя в процессе анализа ху</w:t>
      </w:r>
      <w:r w:rsidRPr="006756CE">
        <w:rPr>
          <w:rFonts w:ascii="Times New Roman" w:eastAsia="Times New Roman" w:hAnsi="Times New Roman" w:cs="Times New Roman"/>
          <w:lang w:eastAsia="ru-RU"/>
        </w:rPr>
        <w:softHyphen/>
        <w:t>дожественного произведения;</w:t>
      </w:r>
    </w:p>
    <w:p w:rsidR="00324B53" w:rsidRPr="006756CE" w:rsidRDefault="00324B53" w:rsidP="00324B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756CE">
        <w:rPr>
          <w:rFonts w:ascii="Times New Roman" w:eastAsia="Times New Roman" w:hAnsi="Times New Roman" w:cs="Times New Roman"/>
          <w:spacing w:val="-2"/>
          <w:lang w:eastAsia="ru-RU"/>
        </w:rPr>
        <w:t xml:space="preserve">-способность выявлять в художественных текстах образы, темы и </w:t>
      </w:r>
      <w:r w:rsidRPr="006756CE">
        <w:rPr>
          <w:rFonts w:ascii="Times New Roman" w:eastAsia="Times New Roman" w:hAnsi="Times New Roman" w:cs="Times New Roman"/>
          <w:spacing w:val="-1"/>
          <w:lang w:eastAsia="ru-RU"/>
        </w:rPr>
        <w:t>проблемы и выражать свое отношение к ним в развернутых аргументирован</w:t>
      </w:r>
      <w:r w:rsidRPr="006756CE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6756CE">
        <w:rPr>
          <w:rFonts w:ascii="Times New Roman" w:eastAsia="Times New Roman" w:hAnsi="Times New Roman" w:cs="Times New Roman"/>
          <w:lang w:eastAsia="ru-RU"/>
        </w:rPr>
        <w:t>ных устных и письменных высказываниях;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color w:val="000000"/>
          <w:sz w:val="22"/>
          <w:szCs w:val="22"/>
          <w:lang w:eastAsia="ru-RU"/>
        </w:rPr>
        <w:t>- обеспечить полноценное восприятие студентами содержания литературного произведения через его художественно-языковую норму.</w:t>
      </w:r>
      <w:r w:rsidRPr="006756CE">
        <w:rPr>
          <w:color w:val="000000"/>
          <w:sz w:val="22"/>
          <w:szCs w:val="22"/>
          <w:lang w:eastAsia="ru-RU"/>
        </w:rPr>
        <w:br/>
        <w:t>В результате изучения учебной дисциплины «Литература» обучающийся должен:</w:t>
      </w:r>
      <w:r w:rsidRPr="006756CE">
        <w:rPr>
          <w:color w:val="000000"/>
          <w:sz w:val="22"/>
          <w:szCs w:val="22"/>
          <w:lang w:eastAsia="ru-RU"/>
        </w:rPr>
        <w:br/>
      </w:r>
      <w:r w:rsidRPr="006756CE">
        <w:rPr>
          <w:b/>
          <w:bCs/>
          <w:color w:val="000000"/>
          <w:sz w:val="22"/>
          <w:szCs w:val="22"/>
          <w:lang w:eastAsia="ru-RU"/>
        </w:rPr>
        <w:t xml:space="preserve">знать/понимать </w:t>
      </w:r>
      <w:r w:rsidRPr="006756CE">
        <w:rPr>
          <w:b/>
          <w:bCs/>
          <w:color w:val="000000"/>
          <w:sz w:val="22"/>
          <w:szCs w:val="22"/>
          <w:lang w:eastAsia="ru-RU"/>
        </w:rPr>
        <w:br/>
      </w:r>
      <w:r w:rsidRPr="006756CE">
        <w:rPr>
          <w:sz w:val="22"/>
          <w:szCs w:val="22"/>
        </w:rPr>
        <w:t>-образную природу словесного искусства;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-содержание изученных литературных произведений;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-основные факты жизни и творчества писателей-классиков XIX-XX вв.; 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  <w:tab w:val="center" w:pos="9055"/>
          <w:tab w:val="right" w:pos="993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-основные закономерности историко-литературного процесса и черты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литературных направлений;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-основные теоретико-литературные понятия;</w:t>
      </w:r>
    </w:p>
    <w:p w:rsidR="00324B53" w:rsidRPr="006756CE" w:rsidRDefault="00324B53" w:rsidP="00324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</w:p>
    <w:p w:rsidR="00324B53" w:rsidRPr="006756CE" w:rsidRDefault="00324B53" w:rsidP="00324B53">
      <w:pPr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-воспроизводить содержание литературного произведения;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 </w:t>
      </w:r>
      <w:r w:rsidRPr="006756CE">
        <w:rPr>
          <w:sz w:val="22"/>
          <w:szCs w:val="22"/>
        </w:rPr>
        <w:softHyphen/>
        <w:t>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-определять род и жанр произведения;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-сопоставлять литературные произведения;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 выявлять авторскую позицию;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  <w:tab w:val="right" w:pos="993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-аргументировано формулировать свое отношение к прочитанному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произведению;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-писать рецензии на прочитанные произведения и сочинения разных жанров на литературные темы.</w:t>
      </w:r>
    </w:p>
    <w:p w:rsidR="00324B53" w:rsidRPr="006756CE" w:rsidRDefault="00324B53" w:rsidP="00324B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для: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-участия в диалоге или дискуссии;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 самостоятельного знакомства с явлениями художественной культуры и оценки их эстетической значимости;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-определения своего круга чтения и оценки литературных произведений;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24B53" w:rsidRPr="006756CE" w:rsidRDefault="00324B53" w:rsidP="00324B53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1.4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Рекомендуемое количество часов на освоение рабочей программы учебной дисциплины.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максимальной учебной нагрузки обучающегося 256 часов;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обязательная аудиторная – 171;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самостоятельной работы обучающегося  85 часов</w:t>
      </w:r>
    </w:p>
    <w:p w:rsidR="00324B53" w:rsidRPr="006756CE" w:rsidRDefault="00324B53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u w:val="single"/>
        </w:rPr>
      </w:pPr>
      <w:r w:rsidRPr="006756CE">
        <w:rPr>
          <w:rFonts w:ascii="Times New Roman" w:hAnsi="Times New Roman" w:cs="Times New Roman"/>
          <w:b/>
        </w:rPr>
        <w:t>1.5. Объем учебной дисциплины и виды учебных работ</w:t>
      </w:r>
    </w:p>
    <w:p w:rsidR="00324B53" w:rsidRPr="006756CE" w:rsidRDefault="00324B53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24B53" w:rsidRPr="006756CE" w:rsidTr="00E662B3">
        <w:trPr>
          <w:trHeight w:val="460"/>
        </w:trPr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часов</w:t>
            </w:r>
          </w:p>
        </w:tc>
      </w:tr>
      <w:tr w:rsidR="00324B53" w:rsidRPr="006756CE" w:rsidTr="00E662B3">
        <w:trPr>
          <w:trHeight w:val="285"/>
        </w:trPr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256</w:t>
            </w: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171</w:t>
            </w: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Самостоятельное чтение произведений</w:t>
            </w:r>
          </w:p>
        </w:tc>
        <w:tc>
          <w:tcPr>
            <w:tcW w:w="1800" w:type="dxa"/>
            <w:vMerge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24B53" w:rsidRPr="006756CE" w:rsidTr="00E662B3">
        <w:trPr>
          <w:trHeight w:val="344"/>
        </w:trPr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Подготовка рефератов</w:t>
            </w:r>
          </w:p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24B53" w:rsidRPr="006756CE" w:rsidTr="00E662B3">
        <w:tc>
          <w:tcPr>
            <w:tcW w:w="9704" w:type="dxa"/>
            <w:gridSpan w:val="2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Итоговая аттестация в форме экзамена</w:t>
            </w:r>
          </w:p>
          <w:p w:rsidR="00324B53" w:rsidRPr="006756CE" w:rsidRDefault="00324B53" w:rsidP="00E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324B53" w:rsidRPr="006756CE" w:rsidRDefault="00324B53" w:rsidP="0032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B53" w:rsidRPr="000B3DA0" w:rsidRDefault="00324B53" w:rsidP="00FF6DD2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0B3DA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Иностранный язык</w:t>
      </w:r>
    </w:p>
    <w:p w:rsidR="00324B53" w:rsidRPr="006756CE" w:rsidRDefault="00FF6DD2" w:rsidP="00324B53">
      <w:pPr>
        <w:widowControl w:val="0"/>
        <w:spacing w:after="0" w:line="322" w:lineRule="exact"/>
        <w:ind w:firstLine="9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П</w:t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рограмма учебной дисциплины "Иностранный язык" предназначена для изучения иностранного языка в учреждении среднего профессионального образования, реализующего образовательную программу среднего (полного) общего образования, при подготовке квалифицированных рабочих, служащих по профессии.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разработана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 (Приказ Минобразования РФ от 05.03.2004 № 1089 (ред. от 31.01.2012)).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При получении профессий на освоение иностранного языка отведено максимальной нагрузки - 256 часа, из них аудиторная -171 часов. Разница между максимальной и аудиторной нагрузкой - 85 часов, что приходится на внеаудиторную самостоятельную работу.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реализует следующие основные функции: информационно - методическую, организационно-планирующую и контролирующую.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ориентирована на достижение следующих целей:</w:t>
      </w:r>
    </w:p>
    <w:p w:rsidR="00324B53" w:rsidRPr="006756CE" w:rsidRDefault="00324B53" w:rsidP="00324B53">
      <w:pPr>
        <w:pStyle w:val="a3"/>
        <w:widowControl w:val="0"/>
        <w:numPr>
          <w:ilvl w:val="0"/>
          <w:numId w:val="5"/>
        </w:numPr>
        <w:tabs>
          <w:tab w:val="left" w:pos="1403"/>
        </w:tabs>
        <w:spacing w:after="0" w:line="322" w:lineRule="exact"/>
        <w:ind w:left="0" w:firstLine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24B53" w:rsidRPr="006756CE" w:rsidRDefault="00324B53" w:rsidP="00324B53">
      <w:pPr>
        <w:widowControl w:val="0"/>
        <w:numPr>
          <w:ilvl w:val="0"/>
          <w:numId w:val="3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речевая компетенция</w:t>
      </w: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324B53" w:rsidRPr="006756CE" w:rsidRDefault="00324B53" w:rsidP="00324B53">
      <w:pPr>
        <w:widowControl w:val="0"/>
        <w:numPr>
          <w:ilvl w:val="0"/>
          <w:numId w:val="3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языковая компетенция</w:t>
      </w: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24B53" w:rsidRPr="006756CE" w:rsidRDefault="00324B53" w:rsidP="00324B53">
      <w:pPr>
        <w:widowControl w:val="0"/>
        <w:numPr>
          <w:ilvl w:val="0"/>
          <w:numId w:val="3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социокультурная компетенция</w:t>
      </w: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24B53" w:rsidRPr="006756CE" w:rsidRDefault="00324B53" w:rsidP="00324B53">
      <w:pPr>
        <w:widowControl w:val="0"/>
        <w:numPr>
          <w:ilvl w:val="0"/>
          <w:numId w:val="3"/>
        </w:numPr>
        <w:tabs>
          <w:tab w:val="left" w:pos="1403"/>
        </w:tabs>
        <w:spacing w:after="0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компенсаторная компетенция</w:t>
      </w: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324B53" w:rsidRPr="006756CE" w:rsidRDefault="00324B53" w:rsidP="00324B53">
      <w:pPr>
        <w:widowControl w:val="0"/>
        <w:numPr>
          <w:ilvl w:val="0"/>
          <w:numId w:val="3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учебно-познавательная компетенция</w:t>
      </w: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324B53" w:rsidRPr="006756CE" w:rsidRDefault="00324B53" w:rsidP="00324B53">
      <w:pPr>
        <w:widowControl w:val="0"/>
        <w:numPr>
          <w:ilvl w:val="0"/>
          <w:numId w:val="3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</w:t>
      </w: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использованию иностранного языка в других областях знаний; способности к самооценке через наблюдение за собственной </w:t>
      </w:r>
      <w:r w:rsidRPr="006756CE">
        <w:rPr>
          <w:rFonts w:ascii="Times New Roman" w:hAnsi="Times New Roman" w:cs="Times New Roman"/>
        </w:rPr>
        <w:t>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Практические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- развивать навыки и умения у обучающихся на новом, более высоком уровне.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 (вариативный).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специальности. Отбор и организация содержания обучения осуществляются на основе функционально-содержательного подхода, 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Особое внимание при таком подходе обращается на значение языкового явления, а не на его форму. Коммуникативные задачи, связанные с социальной активностью человека и выражающие речевую интенцию говорящего или пишущего, например просьбу, приветствие, </w:t>
      </w: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отказ и т.д., могут быть выражены с помощью различных языковых средств или структур.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При освоении профессионально ориентированного содержания обучающийся погружается в ситуации профессиональной деятельности, межпредметных связей, что создает условия для дополнительной мотивации как изучения иностранного языка, так и освоения выбранной профессии НПО.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сопоставления различных видо-временных форм глагола, контрастивного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324B53" w:rsidRPr="006756CE" w:rsidRDefault="00324B53" w:rsidP="00324B53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контроля.</w:t>
      </w:r>
    </w:p>
    <w:p w:rsidR="00324B53" w:rsidRPr="006756CE" w:rsidRDefault="00324B53" w:rsidP="00324B53">
      <w:pPr>
        <w:widowControl w:val="0"/>
        <w:spacing w:after="304" w:line="280" w:lineRule="exact"/>
        <w:ind w:left="226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bookmark8"/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К РЕЗУЛЬТАТАМ ОБУЧЕНИЯ</w:t>
      </w:r>
      <w:bookmarkEnd w:id="1"/>
    </w:p>
    <w:p w:rsidR="00324B53" w:rsidRPr="006756CE" w:rsidRDefault="00324B53" w:rsidP="00324B53">
      <w:pPr>
        <w:widowControl w:val="0"/>
        <w:spacing w:after="0" w:line="322" w:lineRule="exact"/>
        <w:ind w:firstLine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учебной дисциплины «Иностранный язык» обучающийся должен 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знать/понимать:</w:t>
      </w:r>
    </w:p>
    <w:p w:rsidR="00324B53" w:rsidRPr="006756CE" w:rsidRDefault="00324B53" w:rsidP="00324B53">
      <w:pPr>
        <w:widowControl w:val="0"/>
        <w:numPr>
          <w:ilvl w:val="0"/>
          <w:numId w:val="4"/>
        </w:numPr>
        <w:tabs>
          <w:tab w:val="left" w:pos="7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324B53" w:rsidRPr="006756CE" w:rsidRDefault="00324B53" w:rsidP="00324B53">
      <w:pPr>
        <w:widowControl w:val="0"/>
        <w:numPr>
          <w:ilvl w:val="0"/>
          <w:numId w:val="4"/>
        </w:numPr>
        <w:tabs>
          <w:tab w:val="left" w:pos="7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324B53" w:rsidRPr="006756CE" w:rsidRDefault="00324B53" w:rsidP="00324B53">
      <w:pPr>
        <w:widowControl w:val="0"/>
        <w:numPr>
          <w:ilvl w:val="0"/>
          <w:numId w:val="4"/>
        </w:numPr>
        <w:tabs>
          <w:tab w:val="left" w:pos="792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новые значения изученных глагольных форм (видо-временных, неличных), </w:t>
      </w:r>
      <w:r w:rsidRPr="006756CE">
        <w:rPr>
          <w:rFonts w:ascii="Times New Roman" w:hAnsi="Times New Roman" w:cs="Times New Roman"/>
        </w:rPr>
        <w:t>средств и способов выражения модальности, условия, предположения, причины, следствия, побуждения к действию;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уметь: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говорение: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вести диалог (диалог-расспрос, диалог - обмен мнениями/суждениями, диалог - 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lastRenderedPageBreak/>
        <w:t>-</w:t>
      </w:r>
      <w:r w:rsidRPr="006756CE">
        <w:rPr>
          <w:rFonts w:ascii="Times New Roman" w:hAnsi="Times New Roman" w:cs="Times New Roman"/>
        </w:rPr>
        <w:tab/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создавать словесный социокультурный портрет своей страны и стран/страны изучаемого языка на основе разнообразной страноведческой и культуроведческой информации;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аудирование: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понимать относительно полно (общий смысл) высказывание на изучаемом иностранном языке в различных ситуациях общения;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оценивать важность/новизну информации, передавать свое отношение к ней;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чтение: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письменная речь: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языка; составлять письменные материалы, необходимые для презентации результатов проектной деятельности;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расширения возможностей использования новых информационных технологий в профессионально-ориентированных целях;</w:t>
      </w:r>
    </w:p>
    <w:p w:rsidR="00324B53" w:rsidRPr="006756CE" w:rsidRDefault="00324B53" w:rsidP="00324B53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</w:t>
      </w:r>
      <w:r w:rsidRPr="006756CE">
        <w:rPr>
          <w:rFonts w:ascii="Times New Roman" w:hAnsi="Times New Roman" w:cs="Times New Roman"/>
        </w:rPr>
        <w:tab/>
        <w:t>расширения возможностей трудоустройства и продолжения образования;</w:t>
      </w:r>
    </w:p>
    <w:p w:rsidR="00324B53" w:rsidRPr="006756CE" w:rsidRDefault="00324B53" w:rsidP="00324B53">
      <w:pPr>
        <w:widowControl w:val="0"/>
        <w:numPr>
          <w:ilvl w:val="0"/>
          <w:numId w:val="4"/>
        </w:numPr>
        <w:tabs>
          <w:tab w:val="left" w:pos="759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участия в профильно-ориентированных Интернет-форумах, межкультурных проектах, конкурсах, олимпиадах;</w:t>
      </w:r>
    </w:p>
    <w:p w:rsidR="00324B53" w:rsidRPr="006756CE" w:rsidRDefault="00324B53" w:rsidP="00324B53">
      <w:pPr>
        <w:widowControl w:val="0"/>
        <w:numPr>
          <w:ilvl w:val="0"/>
          <w:numId w:val="4"/>
        </w:numPr>
        <w:tabs>
          <w:tab w:val="left" w:pos="759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324B53" w:rsidRPr="006756CE" w:rsidRDefault="00324B53" w:rsidP="00324B53">
      <w:pPr>
        <w:widowControl w:val="0"/>
        <w:numPr>
          <w:ilvl w:val="0"/>
          <w:numId w:val="4"/>
        </w:numPr>
        <w:tabs>
          <w:tab w:val="left" w:pos="912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E662B3" w:rsidRPr="006756CE" w:rsidRDefault="00E662B3" w:rsidP="00324B53">
      <w:pPr>
        <w:spacing w:line="240" w:lineRule="auto"/>
        <w:rPr>
          <w:rFonts w:ascii="Times New Roman" w:hAnsi="Times New Roman" w:cs="Times New Roman"/>
        </w:rPr>
      </w:pPr>
    </w:p>
    <w:p w:rsidR="00324B53" w:rsidRPr="006756CE" w:rsidRDefault="00FF6DD2" w:rsidP="00324B53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</w:t>
      </w:r>
      <w:r w:rsidR="00324B53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История</w:t>
      </w:r>
    </w:p>
    <w:p w:rsidR="00324B53" w:rsidRPr="006756CE" w:rsidRDefault="00324B53" w:rsidP="00324B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1.1.</w:t>
      </w:r>
      <w:r w:rsidR="00FF6DD2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программы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FF6DD2" w:rsidRPr="006756C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рограмма учебной дисциплины является частью основной профессиональной образовательной программы специальностей СПО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технического профиля и обучающиеся в учреждении СПО по данному профилю изучают ис</w:t>
      </w:r>
      <w:r w:rsidR="00FF6DD2" w:rsidRPr="006756CE">
        <w:rPr>
          <w:rFonts w:ascii="Times New Roman" w:eastAsia="Times New Roman" w:hAnsi="Times New Roman" w:cs="Times New Roman"/>
          <w:color w:val="000000"/>
          <w:lang w:eastAsia="ru-RU"/>
        </w:rPr>
        <w:t>торию в объеме  171 час.</w:t>
      </w:r>
      <w:r w:rsidR="00FF6DD2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П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рограмма ориентирована на достижение следующих целей: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44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>воспитание</w:t>
      </w:r>
      <w:r w:rsidRPr="006756CE">
        <w:rPr>
          <w:sz w:val="22"/>
          <w:szCs w:val="22"/>
        </w:rPr>
        <w:t xml:space="preserve"> гражданственности, национальной идентичности, развитие мировоззренческих убеждений, обучающихся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44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>развитие</w:t>
      </w:r>
      <w:r w:rsidRPr="006756CE">
        <w:rPr>
          <w:sz w:val="22"/>
          <w:szCs w:val="22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32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>освоение</w:t>
      </w:r>
      <w:r w:rsidRPr="006756CE">
        <w:rPr>
          <w:sz w:val="22"/>
          <w:szCs w:val="22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32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>овладение</w:t>
      </w:r>
      <w:r w:rsidRPr="006756CE">
        <w:rPr>
          <w:sz w:val="22"/>
          <w:szCs w:val="22"/>
        </w:rPr>
        <w:t xml:space="preserve"> умениями и навыками поиска, систематизации и комплексного анализа исторической информации;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32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>формирование</w:t>
      </w:r>
      <w:r w:rsidRPr="006756CE">
        <w:rPr>
          <w:sz w:val="22"/>
          <w:szCs w:val="22"/>
        </w:rPr>
        <w:t xml:space="preserve">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324B53" w:rsidRPr="006756CE" w:rsidRDefault="00324B53" w:rsidP="00324B53">
      <w:pPr>
        <w:pStyle w:val="20"/>
        <w:numPr>
          <w:ilvl w:val="1"/>
          <w:numId w:val="1"/>
        </w:numPr>
        <w:shd w:val="clear" w:color="auto" w:fill="auto"/>
        <w:tabs>
          <w:tab w:val="left" w:pos="328"/>
        </w:tabs>
        <w:spacing w:after="0" w:line="240" w:lineRule="auto"/>
        <w:jc w:val="both"/>
        <w:rPr>
          <w:b/>
          <w:sz w:val="22"/>
          <w:szCs w:val="22"/>
        </w:rPr>
      </w:pPr>
      <w:r w:rsidRPr="006756CE">
        <w:rPr>
          <w:b/>
          <w:sz w:val="22"/>
          <w:szCs w:val="22"/>
        </w:rPr>
        <w:t xml:space="preserve">Место учебной дисциплины в структуре основной профессиональной образовательной программы: </w:t>
      </w:r>
      <w:r w:rsidRPr="006756CE">
        <w:rPr>
          <w:color w:val="000000"/>
          <w:sz w:val="22"/>
          <w:szCs w:val="22"/>
          <w:lang w:eastAsia="ru-RU"/>
        </w:rPr>
        <w:t>дисциплина входит в общеобразовательный цикл и относится к базовым общеобразовательным дисциплинам.</w:t>
      </w:r>
    </w:p>
    <w:p w:rsidR="00324B53" w:rsidRPr="006756CE" w:rsidRDefault="00324B53" w:rsidP="00324B53">
      <w:pPr>
        <w:pStyle w:val="20"/>
        <w:numPr>
          <w:ilvl w:val="1"/>
          <w:numId w:val="1"/>
        </w:numPr>
        <w:shd w:val="clear" w:color="auto" w:fill="auto"/>
        <w:tabs>
          <w:tab w:val="left" w:pos="328"/>
        </w:tabs>
        <w:spacing w:after="0" w:line="240" w:lineRule="auto"/>
        <w:jc w:val="both"/>
        <w:rPr>
          <w:b/>
          <w:sz w:val="22"/>
          <w:szCs w:val="22"/>
        </w:rPr>
      </w:pPr>
      <w:r w:rsidRPr="006756CE">
        <w:rPr>
          <w:b/>
          <w:sz w:val="22"/>
          <w:szCs w:val="22"/>
        </w:rPr>
        <w:t>Требования к результатам обучения.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 xml:space="preserve">В результате изучения истории на базовом уровне обучающийся должен </w:t>
      </w:r>
      <w:r w:rsidRPr="006756CE">
        <w:rPr>
          <w:rStyle w:val="21"/>
          <w:sz w:val="22"/>
          <w:szCs w:val="22"/>
        </w:rPr>
        <w:t>знать/понимать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-основные факты, процессы и явления, характеризующие целостность и системность отечественной и всемирной истории;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-периодизацию всемирной и отечественной истории;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-современные версии и трактовки важнейших проблем отечественной и всемирной истории;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-историческую обусловленность современных общественных процессов;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-особенности исторического пути России, ее роль в мировом сообществе;</w:t>
      </w:r>
    </w:p>
    <w:p w:rsidR="00324B53" w:rsidRPr="006756CE" w:rsidRDefault="00324B53" w:rsidP="00324B53">
      <w:pPr>
        <w:pStyle w:val="30"/>
        <w:shd w:val="clear" w:color="auto" w:fill="auto"/>
        <w:spacing w:line="240" w:lineRule="auto"/>
        <w:ind w:left="380" w:firstLine="680"/>
        <w:rPr>
          <w:sz w:val="22"/>
          <w:szCs w:val="22"/>
        </w:rPr>
      </w:pPr>
      <w:r w:rsidRPr="006756CE">
        <w:rPr>
          <w:sz w:val="22"/>
          <w:szCs w:val="22"/>
        </w:rPr>
        <w:t>уметь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-проводить поиск исторической информации в источниках разного типа;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left="380" w:hanging="38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-различать в исторической информации факты и мнения, исторические описания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left="720"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и исторические объяснения;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left="580"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left="580"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left="580"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-представлять результаты изучения исторического материала в формах конспекта, реферата, рецензии;</w:t>
      </w:r>
    </w:p>
    <w:p w:rsidR="00324B53" w:rsidRPr="006756CE" w:rsidRDefault="00324B53" w:rsidP="00324B53">
      <w:pPr>
        <w:pStyle w:val="30"/>
        <w:shd w:val="clear" w:color="auto" w:fill="auto"/>
        <w:spacing w:line="240" w:lineRule="auto"/>
        <w:ind w:left="106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left="580"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-определения собственной позиции по отношению к явлениям современной жизни, исходя из их исторической обусловленности;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left="580"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-использования навыков исторического анализа при критическом восприятии получаемой извне социальной информации;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left="580"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-соотнесения своих действий и поступков окружающих с исторически возникшими формами социального поведения;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672"/>
        </w:tabs>
        <w:spacing w:after="0" w:line="240" w:lineRule="auto"/>
        <w:ind w:left="580"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 xml:space="preserve">-осознания себя как представителя исторически сложившегося гражданского, </w:t>
      </w:r>
      <w:r w:rsidRPr="006756CE">
        <w:rPr>
          <w:sz w:val="22"/>
          <w:szCs w:val="22"/>
        </w:rPr>
        <w:lastRenderedPageBreak/>
        <w:t>этнокультурного, конфессионального сообщества, гражданина России.</w:t>
      </w:r>
    </w:p>
    <w:p w:rsidR="00324B53" w:rsidRPr="006756CE" w:rsidRDefault="00324B53" w:rsidP="00324B53">
      <w:pPr>
        <w:pStyle w:val="20"/>
        <w:shd w:val="clear" w:color="auto" w:fill="auto"/>
        <w:spacing w:after="0" w:line="240" w:lineRule="auto"/>
        <w:ind w:left="380" w:firstLine="5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24B53" w:rsidRPr="006756CE" w:rsidRDefault="00324B53" w:rsidP="00324B53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Рекомендуемое количество часов на освоение рабочей программы учебной дисциплины.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максимальной учебной нагрузки обучающегося 256 часов;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обязательная аудиторная – 171 час;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самостоятельной работы обучающегося 85часов.</w:t>
      </w:r>
    </w:p>
    <w:p w:rsidR="00324B53" w:rsidRPr="006756CE" w:rsidRDefault="00324B53" w:rsidP="00324B5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1.5Структура и содержание учебной дисциплины.</w:t>
      </w:r>
    </w:p>
    <w:tbl>
      <w:tblPr>
        <w:tblpPr w:leftFromText="180" w:rightFromText="180" w:vertAnchor="text" w:horzAnchor="margin" w:tblpX="66" w:tblpY="214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1"/>
        <w:gridCol w:w="1461"/>
      </w:tblGrid>
      <w:tr w:rsidR="00324B53" w:rsidRPr="006756CE" w:rsidTr="00E662B3">
        <w:trPr>
          <w:trHeight w:val="256"/>
        </w:trPr>
        <w:tc>
          <w:tcPr>
            <w:tcW w:w="7421" w:type="dxa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461" w:type="dxa"/>
          </w:tcPr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Объем часов</w:t>
            </w:r>
          </w:p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B53" w:rsidRPr="006756CE" w:rsidTr="00E662B3">
        <w:trPr>
          <w:trHeight w:val="373"/>
        </w:trPr>
        <w:tc>
          <w:tcPr>
            <w:tcW w:w="7421" w:type="dxa"/>
          </w:tcPr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Максимальная учебная нагрузка </w:t>
            </w:r>
            <w:r w:rsidRPr="0067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67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1" w:type="dxa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756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56</w:t>
            </w:r>
          </w:p>
        </w:tc>
      </w:tr>
      <w:tr w:rsidR="00324B53" w:rsidRPr="006756CE" w:rsidTr="00E662B3">
        <w:trPr>
          <w:trHeight w:val="501"/>
        </w:trPr>
        <w:tc>
          <w:tcPr>
            <w:tcW w:w="7421" w:type="dxa"/>
          </w:tcPr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Обязательная аудиторная учебная нагрузка </w:t>
            </w:r>
            <w:r w:rsidRPr="0067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67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1" w:type="dxa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756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71</w:t>
            </w:r>
          </w:p>
        </w:tc>
      </w:tr>
      <w:tr w:rsidR="00324B53" w:rsidRPr="006756CE" w:rsidTr="00E662B3">
        <w:trPr>
          <w:trHeight w:val="384"/>
        </w:trPr>
        <w:tc>
          <w:tcPr>
            <w:tcW w:w="7421" w:type="dxa"/>
          </w:tcPr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B53" w:rsidRPr="006756CE" w:rsidTr="00E662B3">
        <w:trPr>
          <w:trHeight w:val="245"/>
        </w:trPr>
        <w:tc>
          <w:tcPr>
            <w:tcW w:w="7421" w:type="dxa"/>
          </w:tcPr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324B53" w:rsidRPr="006756CE" w:rsidTr="00E662B3">
        <w:trPr>
          <w:trHeight w:val="373"/>
        </w:trPr>
        <w:tc>
          <w:tcPr>
            <w:tcW w:w="7421" w:type="dxa"/>
          </w:tcPr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</w:tr>
      <w:tr w:rsidR="00324B53" w:rsidRPr="006756CE" w:rsidTr="00E662B3">
        <w:trPr>
          <w:trHeight w:val="171"/>
        </w:trPr>
        <w:tc>
          <w:tcPr>
            <w:tcW w:w="7421" w:type="dxa"/>
          </w:tcPr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обучающегося </w:t>
            </w:r>
            <w:r w:rsidRPr="0067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67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61" w:type="dxa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85</w:t>
            </w:r>
          </w:p>
        </w:tc>
      </w:tr>
      <w:tr w:rsidR="00324B53" w:rsidRPr="006756CE" w:rsidTr="00E662B3">
        <w:trPr>
          <w:trHeight w:val="1992"/>
        </w:trPr>
        <w:tc>
          <w:tcPr>
            <w:tcW w:w="7421" w:type="dxa"/>
          </w:tcPr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составленным преподавателем)</w:t>
            </w: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Подготовка рефератовдокладов, сообщений, эссе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Составление кроссворда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контрольной работе</w:t>
            </w:r>
          </w:p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Подготовка к зачету</w:t>
            </w:r>
          </w:p>
        </w:tc>
        <w:tc>
          <w:tcPr>
            <w:tcW w:w="1461" w:type="dxa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B53" w:rsidRPr="006756CE" w:rsidTr="00E662B3">
        <w:trPr>
          <w:trHeight w:val="384"/>
        </w:trPr>
        <w:tc>
          <w:tcPr>
            <w:tcW w:w="8882" w:type="dxa"/>
            <w:gridSpan w:val="2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324B53" w:rsidRPr="006756CE" w:rsidRDefault="00324B53" w:rsidP="00324B5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4B53" w:rsidRPr="006756CE" w:rsidRDefault="00324B53" w:rsidP="00324B53">
      <w:pPr>
        <w:pStyle w:val="20"/>
        <w:shd w:val="clear" w:color="auto" w:fill="auto"/>
        <w:tabs>
          <w:tab w:val="left" w:pos="446"/>
        </w:tabs>
        <w:spacing w:after="0" w:line="240" w:lineRule="auto"/>
        <w:ind w:left="720" w:firstLine="0"/>
        <w:jc w:val="both"/>
        <w:rPr>
          <w:sz w:val="22"/>
          <w:szCs w:val="22"/>
        </w:rPr>
      </w:pPr>
    </w:p>
    <w:p w:rsidR="00324B53" w:rsidRPr="006756CE" w:rsidRDefault="00324B53" w:rsidP="00324B53">
      <w:pPr>
        <w:pStyle w:val="a3"/>
        <w:spacing w:line="240" w:lineRule="auto"/>
        <w:rPr>
          <w:rFonts w:ascii="Times New Roman" w:hAnsi="Times New Roman" w:cs="Times New Roman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24B53" w:rsidRPr="006756CE" w:rsidRDefault="00324B53">
      <w:pPr>
        <w:rPr>
          <w:rFonts w:ascii="Times New Roman" w:hAnsi="Times New Roman" w:cs="Times New Roman"/>
        </w:rPr>
      </w:pPr>
    </w:p>
    <w:p w:rsidR="00324B53" w:rsidRPr="006756CE" w:rsidRDefault="00324B53">
      <w:pPr>
        <w:rPr>
          <w:rFonts w:ascii="Times New Roman" w:hAnsi="Times New Roman" w:cs="Times New Roman"/>
        </w:rPr>
      </w:pPr>
    </w:p>
    <w:p w:rsidR="00324B53" w:rsidRPr="006756CE" w:rsidRDefault="00324B53">
      <w:pPr>
        <w:rPr>
          <w:rFonts w:ascii="Times New Roman" w:hAnsi="Times New Roman" w:cs="Times New Roman"/>
        </w:rPr>
      </w:pPr>
    </w:p>
    <w:p w:rsidR="00324B53" w:rsidRPr="006756CE" w:rsidRDefault="00324B53">
      <w:pPr>
        <w:rPr>
          <w:rFonts w:ascii="Times New Roman" w:hAnsi="Times New Roman" w:cs="Times New Roman"/>
        </w:rPr>
      </w:pPr>
    </w:p>
    <w:p w:rsidR="00324B53" w:rsidRPr="006756CE" w:rsidRDefault="00324B53">
      <w:pPr>
        <w:rPr>
          <w:rFonts w:ascii="Times New Roman" w:hAnsi="Times New Roman" w:cs="Times New Roman"/>
        </w:rPr>
      </w:pPr>
    </w:p>
    <w:p w:rsidR="00324B53" w:rsidRPr="006756CE" w:rsidRDefault="00324B53">
      <w:pPr>
        <w:rPr>
          <w:rFonts w:ascii="Times New Roman" w:hAnsi="Times New Roman" w:cs="Times New Roman"/>
        </w:rPr>
      </w:pPr>
    </w:p>
    <w:p w:rsidR="00324B53" w:rsidRPr="006756CE" w:rsidRDefault="00324B53">
      <w:pPr>
        <w:rPr>
          <w:rFonts w:ascii="Times New Roman" w:hAnsi="Times New Roman" w:cs="Times New Roman"/>
        </w:rPr>
      </w:pPr>
    </w:p>
    <w:p w:rsidR="00324B53" w:rsidRPr="006756CE" w:rsidRDefault="00324B53">
      <w:pPr>
        <w:rPr>
          <w:rFonts w:ascii="Times New Roman" w:hAnsi="Times New Roman" w:cs="Times New Roman"/>
        </w:rPr>
      </w:pPr>
    </w:p>
    <w:p w:rsidR="00FF6DD2" w:rsidRPr="006756CE" w:rsidRDefault="00FF6DD2" w:rsidP="00324B53">
      <w:pPr>
        <w:pStyle w:val="a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</w:t>
      </w:r>
      <w:r w:rsidR="00324B53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Обществознание (включая экономику и право)</w:t>
      </w:r>
      <w:r w:rsidR="00324B53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</w:t>
      </w:r>
      <w:r w:rsidR="00324B53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програм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 </w:t>
      </w:r>
    </w:p>
    <w:p w:rsidR="00324B53" w:rsidRPr="006756CE" w:rsidRDefault="00FF6DD2" w:rsidP="00324B53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</w:t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/>
        </w:rPr>
        <w:t>рограмма учебной дисциплины является частью основной профессиональной образовательной программы специальностей СПО</w:t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технического профиля и обучающиеся в учреждении СПО по данному профилю изучают обществознание в объеме 256 часов.</w:t>
      </w:r>
    </w:p>
    <w:p w:rsidR="00324B53" w:rsidRPr="006756CE" w:rsidRDefault="00FF6DD2" w:rsidP="00324B53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24B53" w:rsidRPr="006756CE">
        <w:rPr>
          <w:rFonts w:ascii="Times New Roman" w:eastAsia="Times New Roman" w:hAnsi="Times New Roman" w:cs="Times New Roman"/>
          <w:color w:val="000000"/>
          <w:lang w:eastAsia="ru-RU"/>
        </w:rPr>
        <w:t>рограмма ориентирована на достижение следующих целей: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504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развитие </w:t>
      </w:r>
      <w:r w:rsidRPr="006756CE">
        <w:rPr>
          <w:sz w:val="22"/>
          <w:szCs w:val="22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дисциплин: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504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воспитание </w:t>
      </w:r>
      <w:r w:rsidRPr="006756CE">
        <w:rPr>
          <w:sz w:val="22"/>
          <w:szCs w:val="22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освоение системы знаний </w:t>
      </w:r>
      <w:r w:rsidRPr="006756CE">
        <w:rPr>
          <w:sz w:val="22"/>
          <w:szCs w:val="22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овладение умениями </w:t>
      </w:r>
      <w:r w:rsidRPr="006756CE">
        <w:rPr>
          <w:sz w:val="22"/>
          <w:szCs w:val="22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государства: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формирование опыта </w:t>
      </w:r>
      <w:r w:rsidRPr="006756CE">
        <w:rPr>
          <w:sz w:val="22"/>
          <w:szCs w:val="22"/>
        </w:rPr>
        <w:t>применения полученных знаний и умений для решения типичных задач в области социальных отношений: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24B53" w:rsidRPr="006756CE" w:rsidRDefault="00324B53" w:rsidP="00324B53">
      <w:pPr>
        <w:pStyle w:val="20"/>
        <w:shd w:val="clear" w:color="auto" w:fill="auto"/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Рабочая программа предусматривает </w:t>
      </w:r>
      <w:r w:rsidRPr="006756CE">
        <w:rPr>
          <w:b/>
          <w:sz w:val="22"/>
          <w:szCs w:val="22"/>
        </w:rPr>
        <w:t>формирование</w:t>
      </w:r>
      <w:r w:rsidRPr="006756CE">
        <w:rPr>
          <w:sz w:val="22"/>
          <w:szCs w:val="22"/>
        </w:rPr>
        <w:t xml:space="preserve">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критериям: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 xml:space="preserve">объяснение </w:t>
      </w:r>
      <w:r w:rsidRPr="006756CE">
        <w:rPr>
          <w:sz w:val="22"/>
          <w:szCs w:val="22"/>
        </w:rPr>
        <w:t>изученных положений на предлагаемых конкретных примерах;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 xml:space="preserve">решение </w:t>
      </w:r>
      <w:r w:rsidRPr="006756CE">
        <w:rPr>
          <w:sz w:val="22"/>
          <w:szCs w:val="22"/>
        </w:rPr>
        <w:t>познавательных и практических задач, отражающих типичные социальные ситуации: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>применение</w:t>
      </w:r>
      <w:r w:rsidRPr="006756CE">
        <w:rPr>
          <w:sz w:val="22"/>
          <w:szCs w:val="22"/>
        </w:rPr>
        <w:t xml:space="preserve">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>умение</w:t>
      </w:r>
      <w:r w:rsidRPr="006756CE">
        <w:rPr>
          <w:sz w:val="22"/>
          <w:szCs w:val="22"/>
        </w:rPr>
        <w:t xml:space="preserve"> обосновывать суждения, давать определения, приводить доказательства (в том числе от противного):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b/>
          <w:sz w:val="22"/>
          <w:szCs w:val="22"/>
        </w:rPr>
        <w:t>поиск</w:t>
      </w:r>
      <w:r w:rsidRPr="006756CE">
        <w:rPr>
          <w:sz w:val="22"/>
          <w:szCs w:val="22"/>
        </w:rPr>
        <w:t xml:space="preserve">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</w:t>
      </w:r>
      <w:r w:rsidRPr="006756CE">
        <w:rPr>
          <w:sz w:val="22"/>
          <w:szCs w:val="22"/>
        </w:rPr>
        <w:lastRenderedPageBreak/>
        <w:t>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выбор вида чтения в соответствии с поставленной палью (ознакомительное, просмотровое, поисковое и др.):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работа с текстами различных стилей, понимание их специфики; адекватное восприятие языка средств массовой информации: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самостоятельное создание алгоритмов познавательной деятельности для решения задач творческого и поискового характера: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формулирование полученных результатов.</w:t>
      </w:r>
    </w:p>
    <w:p w:rsidR="00324B53" w:rsidRPr="006756CE" w:rsidRDefault="00324B53" w:rsidP="00324B53">
      <w:pPr>
        <w:pStyle w:val="20"/>
        <w:shd w:val="clear" w:color="auto" w:fill="auto"/>
        <w:tabs>
          <w:tab w:val="left" w:pos="312"/>
        </w:tabs>
        <w:spacing w:after="0"/>
        <w:ind w:firstLine="0"/>
        <w:jc w:val="both"/>
        <w:rPr>
          <w:sz w:val="22"/>
          <w:szCs w:val="22"/>
        </w:rPr>
      </w:pPr>
    </w:p>
    <w:p w:rsidR="00324B53" w:rsidRPr="006756CE" w:rsidRDefault="00324B53" w:rsidP="00324B53">
      <w:pPr>
        <w:pStyle w:val="20"/>
        <w:shd w:val="clear" w:color="auto" w:fill="auto"/>
        <w:tabs>
          <w:tab w:val="left" w:pos="504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b/>
          <w:bCs/>
          <w:color w:val="000000"/>
          <w:sz w:val="22"/>
          <w:szCs w:val="22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6756CE">
        <w:rPr>
          <w:color w:val="000000"/>
          <w:sz w:val="22"/>
          <w:szCs w:val="22"/>
          <w:lang w:eastAsia="ru-RU"/>
        </w:rPr>
        <w:t>дисциплина входит в</w:t>
      </w:r>
      <w:r w:rsidRPr="006756CE">
        <w:rPr>
          <w:color w:val="000000"/>
          <w:sz w:val="22"/>
          <w:szCs w:val="22"/>
          <w:lang w:eastAsia="ru-RU"/>
        </w:rPr>
        <w:br/>
        <w:t>общеобразовательный цикл и относится к базовым общеобразовательным дисциплинам.</w:t>
      </w:r>
    </w:p>
    <w:p w:rsidR="00324B53" w:rsidRPr="006756CE" w:rsidRDefault="00324B53" w:rsidP="00324B5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color w:val="000000"/>
          <w:lang w:eastAsia="ru-RU"/>
        </w:rPr>
        <w:t>1.3. Цели и задачи учебной дисциплины:</w:t>
      </w:r>
    </w:p>
    <w:p w:rsidR="00324B53" w:rsidRPr="006756CE" w:rsidRDefault="00324B53" w:rsidP="00324B53">
      <w:pPr>
        <w:pStyle w:val="20"/>
        <w:shd w:val="clear" w:color="auto" w:fill="auto"/>
        <w:spacing w:after="0"/>
        <w:ind w:firstLine="202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В результате изучения учебной дисциплины «Обществознание» обучающийся должен:</w:t>
      </w:r>
    </w:p>
    <w:p w:rsidR="00324B53" w:rsidRPr="006756CE" w:rsidRDefault="00324B53" w:rsidP="00324B53">
      <w:pPr>
        <w:pStyle w:val="30"/>
        <w:shd w:val="clear" w:color="auto" w:fill="auto"/>
        <w:ind w:firstLine="760"/>
        <w:rPr>
          <w:sz w:val="22"/>
          <w:szCs w:val="22"/>
        </w:rPr>
      </w:pPr>
      <w:r w:rsidRPr="006756CE">
        <w:rPr>
          <w:sz w:val="22"/>
          <w:szCs w:val="22"/>
        </w:rPr>
        <w:t>знать/понимать: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317" w:lineRule="exact"/>
        <w:ind w:firstLine="76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326" w:lineRule="exact"/>
        <w:ind w:firstLine="76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right="2960" w:firstLine="76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 xml:space="preserve">особенности социально-гуманитарного познания; </w:t>
      </w:r>
      <w:r w:rsidRPr="006756CE">
        <w:rPr>
          <w:rStyle w:val="21"/>
          <w:sz w:val="22"/>
          <w:szCs w:val="22"/>
        </w:rPr>
        <w:t>уметь: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характеризовать </w:t>
      </w:r>
      <w:r w:rsidRPr="006756CE">
        <w:rPr>
          <w:sz w:val="22"/>
          <w:szCs w:val="22"/>
        </w:rPr>
        <w:t>основные социальные объекты, выделяя их существенные признаки, закономерности развития;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анализировать </w:t>
      </w:r>
      <w:r w:rsidRPr="006756CE">
        <w:rPr>
          <w:sz w:val="22"/>
          <w:szCs w:val="22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 и понятиями;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объяснять </w:t>
      </w:r>
      <w:r w:rsidRPr="006756CE">
        <w:rPr>
          <w:sz w:val="22"/>
          <w:szCs w:val="22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раскрывать на примерах </w:t>
      </w:r>
      <w:r w:rsidRPr="006756CE">
        <w:rPr>
          <w:sz w:val="22"/>
          <w:szCs w:val="22"/>
        </w:rPr>
        <w:t>изученные теоретические положения и понятия социально-экономических и гуманитарных наук;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осуществлять поиск </w:t>
      </w:r>
      <w:r w:rsidRPr="006756CE">
        <w:rPr>
          <w:sz w:val="22"/>
          <w:szCs w:val="22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оценивать </w:t>
      </w:r>
      <w:r w:rsidRPr="006756CE">
        <w:rPr>
          <w:sz w:val="22"/>
          <w:szCs w:val="22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lastRenderedPageBreak/>
        <w:t xml:space="preserve">формулировать </w:t>
      </w:r>
      <w:r w:rsidRPr="006756CE">
        <w:rPr>
          <w:sz w:val="22"/>
          <w:szCs w:val="22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подготавливать </w:t>
      </w:r>
      <w:r w:rsidRPr="006756CE">
        <w:rPr>
          <w:sz w:val="22"/>
          <w:szCs w:val="22"/>
        </w:rPr>
        <w:t>устное выступление, творческую работу по социальной проблематике;</w:t>
      </w:r>
    </w:p>
    <w:p w:rsidR="00324B53" w:rsidRPr="006756CE" w:rsidRDefault="00324B53" w:rsidP="00324B53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применять </w:t>
      </w:r>
      <w:r w:rsidRPr="006756CE">
        <w:rPr>
          <w:sz w:val="22"/>
          <w:szCs w:val="22"/>
        </w:rPr>
        <w:t>социально-экономические и гуманитарные знания в процессе решения познавательных задач по актуальным социальным проблемам.</w:t>
      </w:r>
    </w:p>
    <w:p w:rsidR="00324B53" w:rsidRPr="006756CE" w:rsidRDefault="00324B53" w:rsidP="00324B53">
      <w:pPr>
        <w:pStyle w:val="30"/>
        <w:shd w:val="clear" w:color="auto" w:fill="auto"/>
        <w:ind w:firstLine="740"/>
        <w:rPr>
          <w:sz w:val="22"/>
          <w:szCs w:val="22"/>
        </w:rPr>
      </w:pPr>
      <w:r w:rsidRPr="006756CE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6756CE">
        <w:rPr>
          <w:rStyle w:val="31"/>
          <w:sz w:val="22"/>
          <w:szCs w:val="22"/>
        </w:rPr>
        <w:t>для: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280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совершенствования собственной познавательной деятельности;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решения практических жизненных проблем, возникающих в социальной деятельности;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ориентировки в актуальных общественных событиях, определения личной гражданской позиции;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предвидения возможных последствий определенных социальных действий;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оценки происходящих событий и поведения людей с точки зрения морали и права;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324B53" w:rsidRPr="006756CE" w:rsidRDefault="00324B53" w:rsidP="00324B5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337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24B53" w:rsidRPr="006756CE" w:rsidRDefault="00324B53" w:rsidP="00324B53">
      <w:pPr>
        <w:pStyle w:val="a3"/>
        <w:numPr>
          <w:ilvl w:val="1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Рекомендуемое количество часов на освоение рабочей программы учебной дисциплины.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максимальной учебной нагрузки обучающегося 256 часов;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обязательная аудиторная – 171;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самостоятельной работы обучающегося 85 часов</w:t>
      </w:r>
    </w:p>
    <w:p w:rsidR="00B04792" w:rsidRPr="006756CE" w:rsidRDefault="00FF6DD2" w:rsidP="00B04792">
      <w:pPr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B04792" w:rsidRPr="006756CE">
        <w:rPr>
          <w:rFonts w:ascii="Times New Roman" w:hAnsi="Times New Roman" w:cs="Times New Roman"/>
          <w:b/>
        </w:rPr>
        <w:t>БИОЛОГИЯ</w:t>
      </w:r>
    </w:p>
    <w:p w:rsidR="00B04792" w:rsidRPr="006756CE" w:rsidRDefault="00B04792" w:rsidP="00B04792">
      <w:pPr>
        <w:pStyle w:val="a3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область применения программы</w:t>
      </w:r>
    </w:p>
    <w:p w:rsidR="00B04792" w:rsidRPr="006756CE" w:rsidRDefault="00FF6DD2" w:rsidP="00B04792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</w:t>
      </w:r>
      <w:r w:rsidR="00B04792" w:rsidRPr="006756CE">
        <w:rPr>
          <w:rFonts w:ascii="Times New Roman" w:hAnsi="Times New Roman" w:cs="Times New Roman"/>
        </w:rPr>
        <w:t>рограмма учебной дисциплины является частью основной профессиональной образовательной программы специальностей СПО технического профиля и обучающиеся в учреждении СПО по данному профилю изучают биологию в объеме 73 часа.</w:t>
      </w:r>
    </w:p>
    <w:p w:rsidR="00B04792" w:rsidRPr="006756CE" w:rsidRDefault="00FF6DD2" w:rsidP="00B04792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</w:t>
      </w:r>
      <w:r w:rsidR="00B04792" w:rsidRPr="006756CE">
        <w:rPr>
          <w:rFonts w:ascii="Times New Roman" w:hAnsi="Times New Roman" w:cs="Times New Roman"/>
        </w:rPr>
        <w:t>рограмма ориентирована на достижение следующих целей: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322" w:lineRule="exact"/>
        <w:ind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0"/>
        </w:rPr>
        <w:t xml:space="preserve">получение фундаментальных знаний о биологических системах </w:t>
      </w:r>
      <w:r w:rsidRPr="006756CE">
        <w:rPr>
          <w:rFonts w:ascii="Times New Roman" w:hAnsi="Times New Roman" w:cs="Times New Roman"/>
          <w:spacing w:val="-8"/>
        </w:rPr>
        <w:t xml:space="preserve">(Клетка, Организм, Популяция, Вид, Экосистема); истории развития </w:t>
      </w:r>
      <w:r w:rsidRPr="006756CE">
        <w:rPr>
          <w:rFonts w:ascii="Times New Roman" w:hAnsi="Times New Roman" w:cs="Times New Roman"/>
          <w:spacing w:val="-12"/>
        </w:rPr>
        <w:t xml:space="preserve">современных представлений о живой природе, о выдающихся открытиях в </w:t>
      </w:r>
      <w:r w:rsidRPr="006756CE">
        <w:rPr>
          <w:rFonts w:ascii="Times New Roman" w:hAnsi="Times New Roman" w:cs="Times New Roman"/>
          <w:spacing w:val="-4"/>
        </w:rPr>
        <w:t xml:space="preserve">биологической науке; роли биологической науки в формировании </w:t>
      </w:r>
      <w:r w:rsidRPr="006756CE">
        <w:rPr>
          <w:rFonts w:ascii="Times New Roman" w:hAnsi="Times New Roman" w:cs="Times New Roman"/>
          <w:spacing w:val="-7"/>
        </w:rPr>
        <w:t xml:space="preserve">современной естественнонаучной картины мира; о методах научного </w:t>
      </w:r>
      <w:r w:rsidRPr="006756CE">
        <w:rPr>
          <w:rFonts w:ascii="Times New Roman" w:hAnsi="Times New Roman" w:cs="Times New Roman"/>
        </w:rPr>
        <w:t>познания;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322" w:lineRule="exact"/>
        <w:ind w:right="5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2"/>
        </w:rPr>
        <w:t xml:space="preserve">овладение умениями логически мыслить, обосновывать место и </w:t>
      </w:r>
      <w:r w:rsidRPr="006756CE">
        <w:rPr>
          <w:rFonts w:ascii="Times New Roman" w:hAnsi="Times New Roman" w:cs="Times New Roman"/>
          <w:spacing w:val="-1"/>
        </w:rPr>
        <w:t xml:space="preserve">роль биологических знаний в практической деятельности людей, в </w:t>
      </w:r>
      <w:r w:rsidRPr="006756CE">
        <w:rPr>
          <w:rFonts w:ascii="Times New Roman" w:hAnsi="Times New Roman" w:cs="Times New Roman"/>
          <w:spacing w:val="-10"/>
        </w:rPr>
        <w:t xml:space="preserve">развитии современных технологий; определять живые </w:t>
      </w:r>
      <w:r w:rsidRPr="006756CE">
        <w:rPr>
          <w:rFonts w:ascii="Times New Roman" w:hAnsi="Times New Roman" w:cs="Times New Roman"/>
          <w:spacing w:val="-10"/>
        </w:rPr>
        <w:lastRenderedPageBreak/>
        <w:t xml:space="preserve">объекты в природе; проводить наблюдения за экосистемами с целью их описания и выявления </w:t>
      </w:r>
      <w:r w:rsidRPr="006756CE">
        <w:rPr>
          <w:rFonts w:ascii="Times New Roman" w:hAnsi="Times New Roman" w:cs="Times New Roman"/>
          <w:spacing w:val="-9"/>
        </w:rPr>
        <w:t xml:space="preserve">естественных и антропогенных изменений; находить и анализировать </w:t>
      </w:r>
      <w:r w:rsidRPr="006756CE">
        <w:rPr>
          <w:rFonts w:ascii="Times New Roman" w:hAnsi="Times New Roman" w:cs="Times New Roman"/>
        </w:rPr>
        <w:t>информацию о живых объектах;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322" w:lineRule="exact"/>
        <w:ind w:right="5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6"/>
        </w:rPr>
        <w:t xml:space="preserve">развитие познавательных интересов, интеллектуальных и </w:t>
      </w:r>
      <w:r w:rsidRPr="006756CE">
        <w:rPr>
          <w:rFonts w:ascii="Times New Roman" w:hAnsi="Times New Roman" w:cs="Times New Roman"/>
        </w:rPr>
        <w:t xml:space="preserve">творческих способностей обучающихся в процессе изучения </w:t>
      </w:r>
      <w:r w:rsidRPr="006756CE">
        <w:rPr>
          <w:rFonts w:ascii="Times New Roman" w:hAnsi="Times New Roman" w:cs="Times New Roman"/>
          <w:spacing w:val="-10"/>
        </w:rPr>
        <w:t xml:space="preserve">биологических явлений; выдающихся достижений биологии, вошедших в общечеловеческую культуру; сложных и противоречивых путей развития </w:t>
      </w:r>
      <w:r w:rsidRPr="006756CE">
        <w:rPr>
          <w:rFonts w:ascii="Times New Roman" w:hAnsi="Times New Roman" w:cs="Times New Roman"/>
          <w:spacing w:val="-6"/>
        </w:rPr>
        <w:t xml:space="preserve">современных научных взглядов, идей, теорий, концепций, гипотез (о </w:t>
      </w:r>
      <w:r w:rsidRPr="006756CE">
        <w:rPr>
          <w:rFonts w:ascii="Times New Roman" w:hAnsi="Times New Roman" w:cs="Times New Roman"/>
          <w:spacing w:val="-10"/>
        </w:rPr>
        <w:t xml:space="preserve">сущности и происхождении жизни, человека) в ходе работы с различными </w:t>
      </w:r>
      <w:r w:rsidRPr="006756CE">
        <w:rPr>
          <w:rFonts w:ascii="Times New Roman" w:hAnsi="Times New Roman" w:cs="Times New Roman"/>
        </w:rPr>
        <w:t>источниками информации;</w:t>
      </w:r>
    </w:p>
    <w:p w:rsidR="00B04792" w:rsidRPr="006756CE" w:rsidRDefault="00B04792" w:rsidP="00B04792">
      <w:pPr>
        <w:shd w:val="clear" w:color="auto" w:fill="FFFFFF"/>
        <w:tabs>
          <w:tab w:val="left" w:pos="1421"/>
        </w:tabs>
        <w:spacing w:line="322" w:lineRule="exact"/>
        <w:ind w:left="5" w:right="5" w:firstLine="71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  <w:bCs/>
        </w:rPr>
        <w:t>•</w:t>
      </w:r>
      <w:r w:rsidRPr="006756CE">
        <w:rPr>
          <w:rFonts w:ascii="Times New Roman" w:hAnsi="Times New Roman" w:cs="Times New Roman"/>
          <w:b/>
          <w:bCs/>
        </w:rPr>
        <w:tab/>
      </w:r>
      <w:r w:rsidRPr="006756CE">
        <w:rPr>
          <w:rFonts w:ascii="Times New Roman" w:hAnsi="Times New Roman" w:cs="Times New Roman"/>
          <w:spacing w:val="-10"/>
        </w:rPr>
        <w:t>воспитание убежденности в необходимости познания живой</w:t>
      </w:r>
      <w:r w:rsidRPr="006756CE">
        <w:rPr>
          <w:rFonts w:ascii="Times New Roman" w:hAnsi="Times New Roman" w:cs="Times New Roman"/>
          <w:spacing w:val="-10"/>
        </w:rPr>
        <w:br/>
        <w:t>природы, необходимости рационального природопользования, бережного</w:t>
      </w:r>
      <w:r w:rsidRPr="006756CE">
        <w:rPr>
          <w:rFonts w:ascii="Times New Roman" w:hAnsi="Times New Roman" w:cs="Times New Roman"/>
          <w:spacing w:val="-10"/>
        </w:rPr>
        <w:br/>
      </w:r>
      <w:r w:rsidRPr="006756CE">
        <w:rPr>
          <w:rFonts w:ascii="Times New Roman" w:hAnsi="Times New Roman" w:cs="Times New Roman"/>
          <w:spacing w:val="-4"/>
        </w:rPr>
        <w:t>отношения к природным ресурсам и окружающей среде, собственному</w:t>
      </w:r>
      <w:r w:rsidRPr="006756CE">
        <w:rPr>
          <w:rFonts w:ascii="Times New Roman" w:hAnsi="Times New Roman" w:cs="Times New Roman"/>
        </w:rPr>
        <w:t xml:space="preserve"> здоровью; уважения к мнению оппонента при обсуждении биологических проблем;</w:t>
      </w:r>
    </w:p>
    <w:p w:rsidR="00B04792" w:rsidRPr="006756CE" w:rsidRDefault="00B04792" w:rsidP="00B04792">
      <w:pPr>
        <w:shd w:val="clear" w:color="auto" w:fill="FFFFFF"/>
        <w:spacing w:line="322" w:lineRule="exact"/>
        <w:ind w:right="10" w:firstLine="71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  <w:bCs/>
        </w:rPr>
        <w:t xml:space="preserve">• </w:t>
      </w:r>
      <w:r w:rsidRPr="006756CE">
        <w:rPr>
          <w:rFonts w:ascii="Times New Roman" w:hAnsi="Times New Roman" w:cs="Times New Roman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</w:t>
      </w:r>
      <w:r w:rsidRPr="006756CE">
        <w:rPr>
          <w:rFonts w:ascii="Times New Roman" w:hAnsi="Times New Roman" w:cs="Times New Roman"/>
          <w:spacing w:val="-2"/>
        </w:rPr>
        <w:t xml:space="preserve">соблюдения мер профилактики заболеваний, оказание первой помощи при </w:t>
      </w:r>
      <w:r w:rsidRPr="006756CE">
        <w:rPr>
          <w:rFonts w:ascii="Times New Roman" w:hAnsi="Times New Roman" w:cs="Times New Roman"/>
        </w:rPr>
        <w:t>травмах, соблюдению правил поведения в природе.</w:t>
      </w:r>
    </w:p>
    <w:p w:rsidR="00B04792" w:rsidRPr="006756CE" w:rsidRDefault="00B04792" w:rsidP="00B04792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6756CE">
        <w:rPr>
          <w:rFonts w:ascii="Times New Roman" w:hAnsi="Times New Roman" w:cs="Times New Roman"/>
        </w:rPr>
        <w:t>дисциплина входит в общеобразовательный цикл и относится к базовым общеобразовательным дисциплинам.</w:t>
      </w:r>
    </w:p>
    <w:p w:rsidR="00B04792" w:rsidRPr="006756CE" w:rsidRDefault="00B04792" w:rsidP="00B04792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1.3. Цели и задачи учебной дисциплины:</w:t>
      </w:r>
    </w:p>
    <w:p w:rsidR="00B04792" w:rsidRPr="006756CE" w:rsidRDefault="00B04792" w:rsidP="00B04792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- </w:t>
      </w:r>
      <w:r w:rsidRPr="006756CE">
        <w:rPr>
          <w:rFonts w:ascii="Times New Roman" w:hAnsi="Times New Roman" w:cs="Times New Roman"/>
        </w:rPr>
        <w:t>закрепить и углубить знания, развить умения студентов по строению клетки, размножению организмов, генетике, селекции, основам экологии, бионике, развитию жизни на земле.</w:t>
      </w:r>
    </w:p>
    <w:p w:rsidR="00B04792" w:rsidRPr="006756CE" w:rsidRDefault="00B04792" w:rsidP="00B04792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 результате изучения учебной дисциплины «Биология» обучающийся должен:</w:t>
      </w:r>
    </w:p>
    <w:p w:rsidR="00B04792" w:rsidRPr="006756CE" w:rsidRDefault="00B04792" w:rsidP="00B04792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знать/понимать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544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основные положения биологических теорий и закономерностей (клеточная, эволюционная теория Ч. Дарвина), учения В.И.Вернадского о биосфере, законы Г.Менделя, закономерностей изменчивости;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544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строение биологических объектов: клетки, генов и хромосом, вида и экосистем (структура);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544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образование видов, круговорот веществ и превращение энергии в в экосистемах и биосфере;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544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вклад выдающихся ученых в развитие биологической науки;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544"/>
        </w:tabs>
        <w:spacing w:after="277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биологическую терминологию и символику;</w:t>
      </w:r>
    </w:p>
    <w:p w:rsidR="00B04792" w:rsidRPr="006756CE" w:rsidRDefault="00B04792" w:rsidP="00B04792">
      <w:pPr>
        <w:pStyle w:val="13"/>
        <w:shd w:val="clear" w:color="auto" w:fill="auto"/>
        <w:spacing w:after="4" w:line="280" w:lineRule="exact"/>
        <w:ind w:firstLine="0"/>
        <w:jc w:val="both"/>
        <w:rPr>
          <w:sz w:val="22"/>
          <w:szCs w:val="22"/>
        </w:rPr>
      </w:pPr>
      <w:bookmarkStart w:id="2" w:name="bookmark27"/>
      <w:r w:rsidRPr="006756CE">
        <w:rPr>
          <w:sz w:val="22"/>
          <w:szCs w:val="22"/>
        </w:rPr>
        <w:t>уметь</w:t>
      </w:r>
      <w:r w:rsidRPr="006756CE">
        <w:rPr>
          <w:rStyle w:val="15"/>
          <w:sz w:val="22"/>
          <w:szCs w:val="22"/>
        </w:rPr>
        <w:t>:</w:t>
      </w:r>
      <w:bookmarkEnd w:id="2"/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видов; нарушений развития организмов, наследственных заболеваний, мутаций; устойчивости и смены экосистем; </w:t>
      </w:r>
      <w:r w:rsidRPr="006756CE">
        <w:rPr>
          <w:sz w:val="22"/>
          <w:szCs w:val="22"/>
        </w:rPr>
        <w:lastRenderedPageBreak/>
        <w:t>необходимости сохранения многообразия видов;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left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описывать особей видов по морфологическому критерию;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сравнивать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местности); процессы (естественный и искусственный отбор, половое и бесполое размножение) и делать выводы на основе сравнения;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анализировать и оценивать различные гипотезы о сущности, происхождении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left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изучать изменения в экосистемах на биологических моделях;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304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B04792" w:rsidRPr="006756CE" w:rsidRDefault="00B04792" w:rsidP="00B04792">
      <w:pPr>
        <w:pStyle w:val="13"/>
        <w:shd w:val="clear" w:color="auto" w:fill="auto"/>
        <w:spacing w:after="0" w:line="317" w:lineRule="exact"/>
        <w:ind w:firstLine="0"/>
        <w:jc w:val="both"/>
        <w:rPr>
          <w:sz w:val="22"/>
          <w:szCs w:val="22"/>
        </w:rPr>
      </w:pPr>
      <w:bookmarkStart w:id="3" w:name="bookmark28"/>
      <w:r w:rsidRPr="006756CE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6756CE">
        <w:rPr>
          <w:rStyle w:val="15"/>
          <w:sz w:val="22"/>
          <w:szCs w:val="22"/>
        </w:rPr>
        <w:t>:</w:t>
      </w:r>
      <w:bookmarkEnd w:id="3"/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для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B04792" w:rsidRPr="006756CE" w:rsidRDefault="00B04792" w:rsidP="00B0479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26" w:lineRule="exact"/>
        <w:ind w:left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04792" w:rsidRPr="006756CE" w:rsidRDefault="00B04792" w:rsidP="00B047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 xml:space="preserve">1.4. </w:t>
      </w:r>
      <w:r w:rsidRPr="006756CE">
        <w:rPr>
          <w:rFonts w:ascii="Times New Roman" w:hAnsi="Times New Roman" w:cs="Times New Roman"/>
          <w:b/>
        </w:rPr>
        <w:t>Рекомендуемое количество часов на освоение  программы дисциплины</w:t>
      </w:r>
      <w:r w:rsidRPr="006756CE">
        <w:rPr>
          <w:rFonts w:ascii="Times New Roman" w:hAnsi="Times New Roman" w:cs="Times New Roman"/>
          <w:b/>
          <w:bCs/>
        </w:rPr>
        <w:t>:</w:t>
      </w:r>
    </w:p>
    <w:p w:rsidR="00B04792" w:rsidRPr="006756CE" w:rsidRDefault="00B04792" w:rsidP="00B047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максимальной учебной нагрузки обучающегося 73 часа, в том числе: </w:t>
      </w:r>
    </w:p>
    <w:p w:rsidR="00B04792" w:rsidRPr="006756CE" w:rsidRDefault="00B04792" w:rsidP="00B047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обязательной аудиторной учебной нагрузки обучающегося 49 часов; </w:t>
      </w:r>
    </w:p>
    <w:p w:rsidR="00B04792" w:rsidRPr="006756CE" w:rsidRDefault="00B04792" w:rsidP="00B047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самостоятельной работы обучающегося 24 часа.</w:t>
      </w:r>
    </w:p>
    <w:p w:rsidR="00B04792" w:rsidRPr="006756CE" w:rsidRDefault="00B04792" w:rsidP="00B0479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Cs/>
        </w:rPr>
        <w:t>2</w:t>
      </w:r>
      <w:r w:rsidRPr="006756CE">
        <w:rPr>
          <w:rFonts w:ascii="Times New Roman" w:hAnsi="Times New Roman" w:cs="Times New Roman"/>
          <w:b/>
          <w:bCs/>
        </w:rPr>
        <w:t xml:space="preserve">. </w:t>
      </w:r>
      <w:r w:rsidRPr="006756CE">
        <w:rPr>
          <w:rFonts w:ascii="Times New Roman" w:hAnsi="Times New Roman" w:cs="Times New Roman"/>
          <w:b/>
        </w:rPr>
        <w:t>СТРУКТУРА И ПРИМЕРНОЕ СОДЕРЖАНИЕУЧЕБНОЙ</w:t>
      </w:r>
    </w:p>
    <w:p w:rsidR="00B04792" w:rsidRPr="006756CE" w:rsidRDefault="00B04792" w:rsidP="00B0479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ДИСЦИПЛИНЫ</w:t>
      </w:r>
    </w:p>
    <w:p w:rsidR="00B04792" w:rsidRPr="006756CE" w:rsidRDefault="00B04792" w:rsidP="00B0479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  <w:bCs/>
        </w:rPr>
        <w:t xml:space="preserve">2.1. </w:t>
      </w:r>
      <w:r w:rsidRPr="006756CE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p w:rsidR="00B04792" w:rsidRPr="006756CE" w:rsidRDefault="00B04792" w:rsidP="00B04792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1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6"/>
        <w:gridCol w:w="1559"/>
      </w:tblGrid>
      <w:tr w:rsidR="00B04792" w:rsidRPr="006756CE" w:rsidTr="00B047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Объем часов</w:t>
            </w:r>
          </w:p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</w:p>
        </w:tc>
      </w:tr>
      <w:tr w:rsidR="00B04792" w:rsidRPr="006756CE" w:rsidTr="00B04792">
        <w:trPr>
          <w:trHeight w:val="52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</w:rPr>
              <w:lastRenderedPageBreak/>
              <w:t xml:space="preserve">Максимальная учебная нагрузка 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(</w:t>
            </w:r>
            <w:r w:rsidRPr="006756CE">
              <w:rPr>
                <w:rFonts w:ascii="Times New Roman" w:hAnsi="Times New Roman" w:cs="Times New Roman"/>
                <w:b/>
              </w:rPr>
              <w:t>всего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B04792" w:rsidRPr="006756CE" w:rsidTr="00B04792">
        <w:trPr>
          <w:trHeight w:val="70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(</w:t>
            </w:r>
            <w:r w:rsidRPr="006756CE">
              <w:rPr>
                <w:rFonts w:ascii="Times New Roman" w:hAnsi="Times New Roman" w:cs="Times New Roman"/>
                <w:b/>
              </w:rPr>
              <w:t>всего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B04792" w:rsidRPr="006756CE" w:rsidTr="00B04792">
        <w:trPr>
          <w:trHeight w:val="5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</w:p>
        </w:tc>
      </w:tr>
      <w:tr w:rsidR="00B04792" w:rsidRPr="006756CE" w:rsidTr="00B04792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</w:rPr>
              <w:t>Практические  работы</w:t>
            </w:r>
          </w:p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9</w:t>
            </w:r>
          </w:p>
        </w:tc>
      </w:tr>
      <w:tr w:rsidR="00B04792" w:rsidRPr="006756CE" w:rsidTr="00B04792">
        <w:trPr>
          <w:trHeight w:val="2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(</w:t>
            </w:r>
            <w:r w:rsidRPr="006756CE">
              <w:rPr>
                <w:rFonts w:ascii="Times New Roman" w:hAnsi="Times New Roman" w:cs="Times New Roman"/>
                <w:b/>
              </w:rPr>
              <w:t>всего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B04792" w:rsidRPr="006756CE" w:rsidTr="00B04792">
        <w:trPr>
          <w:trHeight w:val="2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</w:p>
        </w:tc>
      </w:tr>
      <w:tr w:rsidR="00B04792" w:rsidRPr="006756CE" w:rsidTr="00B04792">
        <w:trPr>
          <w:trHeight w:val="9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работа со специальной литературой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756CE">
              <w:rPr>
                <w:rFonts w:ascii="Times New Roman" w:hAnsi="Times New Roman" w:cs="Times New Roman"/>
              </w:rPr>
              <w:t>ознакомление с</w:t>
            </w:r>
          </w:p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таблицами и схемами учебника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756CE">
              <w:rPr>
                <w:rFonts w:ascii="Times New Roman" w:hAnsi="Times New Roman" w:cs="Times New Roman"/>
              </w:rPr>
              <w:t>ответы на контрольные</w:t>
            </w:r>
          </w:p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</w:rPr>
              <w:t>вопросы</w:t>
            </w:r>
            <w:r w:rsidRPr="006756CE">
              <w:rPr>
                <w:rFonts w:ascii="Times New Roman" w:hAnsi="Times New Roman" w:cs="Times New Roman"/>
                <w:i/>
                <w:iCs/>
              </w:rPr>
              <w:t>,</w:t>
            </w:r>
            <w:r w:rsidRPr="006756CE">
              <w:rPr>
                <w:rFonts w:ascii="Times New Roman" w:hAnsi="Times New Roman" w:cs="Times New Roman"/>
              </w:rPr>
              <w:t xml:space="preserve"> составление рефератов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756CE">
              <w:rPr>
                <w:rFonts w:ascii="Times New Roman" w:hAnsi="Times New Roman" w:cs="Times New Roman"/>
              </w:rPr>
              <w:t>кроссвордов,</w:t>
            </w:r>
            <w:r w:rsidRPr="006756CE">
              <w:rPr>
                <w:rFonts w:ascii="Times New Roman" w:hAnsi="Times New Roman" w:cs="Times New Roman"/>
                <w:iCs/>
              </w:rPr>
              <w:t xml:space="preserve"> презентаций.</w:t>
            </w:r>
          </w:p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</w:p>
        </w:tc>
      </w:tr>
      <w:tr w:rsidR="00B04792" w:rsidRPr="006756CE" w:rsidTr="00B04792">
        <w:trPr>
          <w:trHeight w:val="49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>Итоговая аттестация</w:t>
            </w:r>
            <w:r w:rsidRPr="006756CE">
              <w:rPr>
                <w:rFonts w:ascii="Times New Roman" w:hAnsi="Times New Roman" w:cs="Times New Roman"/>
              </w:rPr>
              <w:t xml:space="preserve"> в форме дифференцированного  зачёта</w:t>
            </w:r>
          </w:p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</w:p>
        </w:tc>
      </w:tr>
    </w:tbl>
    <w:p w:rsidR="00FF6DD2" w:rsidRPr="006756CE" w:rsidRDefault="00FF6DD2" w:rsidP="00FF6DD2">
      <w:pPr>
        <w:jc w:val="center"/>
        <w:rPr>
          <w:rFonts w:ascii="Times New Roman" w:hAnsi="Times New Roman" w:cs="Times New Roman"/>
          <w:b/>
        </w:rPr>
      </w:pPr>
    </w:p>
    <w:p w:rsidR="00FF6DD2" w:rsidRPr="006756CE" w:rsidRDefault="00FF6DD2" w:rsidP="00FF6DD2">
      <w:pPr>
        <w:jc w:val="center"/>
        <w:rPr>
          <w:rFonts w:ascii="Times New Roman" w:hAnsi="Times New Roman" w:cs="Times New Roman"/>
          <w:b/>
        </w:rPr>
      </w:pPr>
    </w:p>
    <w:p w:rsidR="00FF6DD2" w:rsidRPr="006756CE" w:rsidRDefault="00FF6DD2" w:rsidP="00FF6DD2">
      <w:pPr>
        <w:jc w:val="center"/>
        <w:rPr>
          <w:rFonts w:ascii="Times New Roman" w:hAnsi="Times New Roman" w:cs="Times New Roman"/>
          <w:b/>
        </w:rPr>
      </w:pPr>
    </w:p>
    <w:p w:rsidR="00FE1894" w:rsidRPr="006756CE" w:rsidRDefault="00FF6DD2" w:rsidP="00FF6DD2">
      <w:pPr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ХИМ</w:t>
      </w:r>
      <w:r w:rsidR="00FE1894" w:rsidRPr="006756CE">
        <w:rPr>
          <w:rFonts w:ascii="Times New Roman" w:hAnsi="Times New Roman" w:cs="Times New Roman"/>
          <w:b/>
        </w:rPr>
        <w:t>ИЯ</w:t>
      </w:r>
    </w:p>
    <w:p w:rsidR="00FE1894" w:rsidRPr="006756CE" w:rsidRDefault="00FE1894" w:rsidP="00FE1894">
      <w:pPr>
        <w:pStyle w:val="a3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FE1894" w:rsidRPr="006756CE" w:rsidRDefault="00FE1894" w:rsidP="00FE1894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обучающиеся в учреждении СПО по данному профилю изучают химию в объеме 72 часа.</w:t>
      </w:r>
    </w:p>
    <w:p w:rsidR="00FE1894" w:rsidRPr="006756CE" w:rsidRDefault="00FE1894" w:rsidP="00FE1894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Рабочая программа ориентирована на достижение следующих целей:</w:t>
      </w:r>
    </w:p>
    <w:p w:rsidR="00FE1894" w:rsidRPr="006756CE" w:rsidRDefault="00FE1894" w:rsidP="00FE189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формирование у обучающихся умения оценивать значимость химического знания для каждого человека;</w:t>
      </w:r>
    </w:p>
    <w:p w:rsidR="00FE1894" w:rsidRPr="006756CE" w:rsidRDefault="00FE1894" w:rsidP="00FE189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FE1894" w:rsidRPr="006756CE" w:rsidRDefault="00FE1894" w:rsidP="00FE189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10" w:firstLine="706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lastRenderedPageBreak/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FE1894" w:rsidRPr="006756CE" w:rsidRDefault="00FE1894" w:rsidP="00FE189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  <w:tab w:val="left" w:pos="2554"/>
          <w:tab w:val="left" w:pos="3067"/>
          <w:tab w:val="left" w:pos="5174"/>
          <w:tab w:val="left" w:pos="6749"/>
          <w:tab w:val="left" w:pos="8184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spacing w:val="-1"/>
        </w:rPr>
        <w:t xml:space="preserve">приобретение обучающимися опыта разнообразной деятельности, </w:t>
      </w:r>
      <w:r w:rsidRPr="006756CE">
        <w:rPr>
          <w:rFonts w:ascii="Times New Roman" w:hAnsi="Times New Roman" w:cs="Times New Roman"/>
          <w:spacing w:val="-13"/>
        </w:rPr>
        <w:t>опыта познания</w:t>
      </w:r>
      <w:r w:rsidRPr="006756CE">
        <w:rPr>
          <w:rFonts w:ascii="Times New Roman" w:hAnsi="Times New Roman" w:cs="Times New Roman"/>
        </w:rPr>
        <w:tab/>
        <w:t>и</w:t>
      </w:r>
      <w:r w:rsidRPr="006756CE">
        <w:rPr>
          <w:rFonts w:ascii="Times New Roman" w:hAnsi="Times New Roman" w:cs="Times New Roman"/>
        </w:rPr>
        <w:tab/>
      </w:r>
      <w:r w:rsidRPr="006756CE">
        <w:rPr>
          <w:rFonts w:ascii="Times New Roman" w:hAnsi="Times New Roman" w:cs="Times New Roman"/>
          <w:spacing w:val="-2"/>
        </w:rPr>
        <w:t>самопознания;</w:t>
      </w:r>
      <w:r w:rsidRPr="006756CE">
        <w:rPr>
          <w:rFonts w:ascii="Times New Roman" w:hAnsi="Times New Roman" w:cs="Times New Roman"/>
        </w:rPr>
        <w:tab/>
      </w:r>
      <w:r w:rsidRPr="006756CE">
        <w:rPr>
          <w:rFonts w:ascii="Times New Roman" w:hAnsi="Times New Roman" w:cs="Times New Roman"/>
          <w:spacing w:val="-2"/>
        </w:rPr>
        <w:t>ключевых</w:t>
      </w:r>
      <w:r w:rsidRPr="006756CE">
        <w:rPr>
          <w:rFonts w:ascii="Times New Roman" w:hAnsi="Times New Roman" w:cs="Times New Roman"/>
        </w:rPr>
        <w:tab/>
      </w:r>
      <w:r w:rsidRPr="006756CE">
        <w:rPr>
          <w:rFonts w:ascii="Times New Roman" w:hAnsi="Times New Roman" w:cs="Times New Roman"/>
          <w:spacing w:val="-2"/>
        </w:rPr>
        <w:t>навыков,</w:t>
      </w:r>
      <w:r w:rsidRPr="006756CE">
        <w:rPr>
          <w:rFonts w:ascii="Times New Roman" w:hAnsi="Times New Roman" w:cs="Times New Roman"/>
        </w:rPr>
        <w:tab/>
      </w:r>
      <w:r w:rsidRPr="006756CE">
        <w:rPr>
          <w:rFonts w:ascii="Times New Roman" w:hAnsi="Times New Roman" w:cs="Times New Roman"/>
          <w:spacing w:val="-2"/>
        </w:rPr>
        <w:t xml:space="preserve">имеющих </w:t>
      </w:r>
      <w:r w:rsidRPr="006756CE">
        <w:rPr>
          <w:rFonts w:ascii="Times New Roman" w:hAnsi="Times New Roman" w:cs="Times New Roman"/>
        </w:rPr>
        <w:t>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6756CE">
        <w:rPr>
          <w:rFonts w:ascii="Times New Roman" w:hAnsi="Times New Roman" w:cs="Times New Roman"/>
        </w:rPr>
        <w:t>дисциплина входит в общеобразовательный цикл и относится к базовым общеобразовательным дисциплинам.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1.3. Цели и задачи учебной дисциплины: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 закрепить и углубить знания, развить умения студентов по органической химии, неорганической химии;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 результате изучения учебной дисциплины «Химия» обучающийся должен: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знать/понимать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основные законы химии: </w:t>
      </w:r>
      <w:r w:rsidRPr="006756CE">
        <w:rPr>
          <w:sz w:val="22"/>
          <w:szCs w:val="22"/>
        </w:rPr>
        <w:t>сохранения массы веществ, постоянства состава, периодический закон;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1136"/>
          <w:tab w:val="left" w:pos="4960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>основные теории химии:</w:t>
      </w:r>
      <w:r w:rsidRPr="006756CE">
        <w:rPr>
          <w:rStyle w:val="21"/>
          <w:sz w:val="22"/>
          <w:szCs w:val="22"/>
        </w:rPr>
        <w:tab/>
      </w:r>
      <w:r w:rsidRPr="006756CE">
        <w:rPr>
          <w:sz w:val="22"/>
          <w:szCs w:val="22"/>
        </w:rPr>
        <w:t>химической связи, электролитической</w:t>
      </w:r>
    </w:p>
    <w:p w:rsidR="00FE1894" w:rsidRPr="006756CE" w:rsidRDefault="00FE1894" w:rsidP="00FE1894">
      <w:pPr>
        <w:pStyle w:val="20"/>
        <w:shd w:val="clear" w:color="auto" w:fill="auto"/>
        <w:spacing w:after="0"/>
        <w:ind w:firstLine="0"/>
        <w:jc w:val="left"/>
        <w:rPr>
          <w:sz w:val="22"/>
          <w:szCs w:val="22"/>
        </w:rPr>
      </w:pPr>
      <w:r w:rsidRPr="006756CE">
        <w:rPr>
          <w:sz w:val="22"/>
          <w:szCs w:val="22"/>
        </w:rPr>
        <w:t>диссоциации, строения органических соединений;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rStyle w:val="21"/>
          <w:sz w:val="22"/>
          <w:szCs w:val="22"/>
        </w:rPr>
        <w:t xml:space="preserve">важнейшие вещества и материалы: </w:t>
      </w:r>
      <w:r w:rsidRPr="006756CE">
        <w:rPr>
          <w:sz w:val="22"/>
          <w:szCs w:val="22"/>
        </w:rP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пластмассы;\</w:t>
      </w:r>
    </w:p>
    <w:p w:rsidR="00FE1894" w:rsidRPr="006756CE" w:rsidRDefault="00FE1894" w:rsidP="00FE1894">
      <w:pPr>
        <w:pStyle w:val="30"/>
        <w:shd w:val="clear" w:color="auto" w:fill="auto"/>
        <w:rPr>
          <w:sz w:val="22"/>
          <w:szCs w:val="22"/>
        </w:rPr>
      </w:pPr>
      <w:r w:rsidRPr="006756CE">
        <w:rPr>
          <w:sz w:val="22"/>
          <w:szCs w:val="22"/>
        </w:rPr>
        <w:t>уметь: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называть изученные вещества по "тривиальной" или международной номенклатуре;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выполнять химический эксперимент по распознаванию важнейших неорганических и органических веществ;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after="0"/>
        <w:ind w:firstLine="76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</w:t>
      </w:r>
    </w:p>
    <w:p w:rsidR="00FE1894" w:rsidRPr="006756CE" w:rsidRDefault="00FE1894" w:rsidP="00FE1894">
      <w:pPr>
        <w:pStyle w:val="20"/>
        <w:shd w:val="clear" w:color="auto" w:fill="auto"/>
        <w:tabs>
          <w:tab w:val="left" w:pos="1136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технологии для обработки и передачи химической информации и ее представления в различных формах;</w:t>
      </w:r>
    </w:p>
    <w:p w:rsidR="00FE1894" w:rsidRPr="006756CE" w:rsidRDefault="00FE1894" w:rsidP="00FE1894">
      <w:pPr>
        <w:pStyle w:val="30"/>
        <w:shd w:val="clear" w:color="auto" w:fill="auto"/>
        <w:ind w:firstLine="740"/>
        <w:rPr>
          <w:sz w:val="22"/>
          <w:szCs w:val="22"/>
        </w:rPr>
      </w:pPr>
      <w:r w:rsidRPr="006756CE">
        <w:rPr>
          <w:sz w:val="22"/>
          <w:szCs w:val="22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45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70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экологически грамотного поведения в окружающей среде;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70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оценки влияния химического загрязнения окружающей среды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приготовления растворов заданной концентрации в быту и на производстве;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критической оценки достоверности химической информации, поступающей из разных источников;</w:t>
      </w:r>
    </w:p>
    <w:p w:rsidR="00FE1894" w:rsidRPr="006756CE" w:rsidRDefault="00FE1894" w:rsidP="00FE1894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E1894" w:rsidRPr="006756CE" w:rsidRDefault="00FE1894" w:rsidP="00FE1894">
      <w:pPr>
        <w:suppressAutoHyphens/>
        <w:spacing w:before="2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1.4 Рекомендуемое количество часов на освоение программы  дисциплины:</w:t>
      </w: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6756CE">
        <w:rPr>
          <w:rFonts w:ascii="Times New Roman" w:hAnsi="Times New Roman" w:cs="Times New Roman"/>
          <w:b/>
        </w:rPr>
        <w:t xml:space="preserve">72 </w:t>
      </w:r>
      <w:r w:rsidRPr="006756CE">
        <w:rPr>
          <w:rFonts w:ascii="Times New Roman" w:hAnsi="Times New Roman" w:cs="Times New Roman"/>
        </w:rPr>
        <w:t>часа, в том числе:</w:t>
      </w: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Pr="006756CE">
        <w:rPr>
          <w:rFonts w:ascii="Times New Roman" w:hAnsi="Times New Roman" w:cs="Times New Roman"/>
          <w:b/>
        </w:rPr>
        <w:t>48</w:t>
      </w:r>
      <w:r w:rsidRPr="006756CE">
        <w:rPr>
          <w:rFonts w:ascii="Times New Roman" w:hAnsi="Times New Roman" w:cs="Times New Roman"/>
        </w:rPr>
        <w:t xml:space="preserve"> часов;</w:t>
      </w: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самостоятельной работы обучающегося </w:t>
      </w:r>
      <w:r w:rsidRPr="006756CE">
        <w:rPr>
          <w:rFonts w:ascii="Times New Roman" w:hAnsi="Times New Roman" w:cs="Times New Roman"/>
          <w:b/>
        </w:rPr>
        <w:t xml:space="preserve">24 </w:t>
      </w:r>
      <w:r w:rsidRPr="006756CE">
        <w:rPr>
          <w:rFonts w:ascii="Times New Roman" w:hAnsi="Times New Roman" w:cs="Times New Roman"/>
        </w:rPr>
        <w:t>часа.</w:t>
      </w:r>
      <w:r w:rsidRPr="006756CE">
        <w:rPr>
          <w:rFonts w:ascii="Times New Roman" w:hAnsi="Times New Roman" w:cs="Times New Roman"/>
        </w:rPr>
        <w:tab/>
      </w:r>
    </w:p>
    <w:p w:rsidR="00FE1894" w:rsidRPr="006756CE" w:rsidRDefault="00FE1894" w:rsidP="00FF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ab/>
      </w:r>
      <w:r w:rsidRPr="006756CE"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6756CE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2"/>
        <w:gridCol w:w="1563"/>
      </w:tblGrid>
      <w:tr w:rsidR="00FE1894" w:rsidRPr="006756CE" w:rsidTr="00FF6DD2">
        <w:trPr>
          <w:trHeight w:val="460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FE1894" w:rsidRPr="006756CE" w:rsidTr="00FF6DD2">
        <w:trPr>
          <w:trHeight w:val="285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iCs/>
              </w:rPr>
              <w:t>72</w:t>
            </w:r>
          </w:p>
        </w:tc>
      </w:tr>
      <w:tr w:rsidR="00FE1894" w:rsidRPr="006756CE" w:rsidTr="00FF6DD2"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FE1894" w:rsidRPr="006756CE" w:rsidTr="00FF6DD2"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E1894" w:rsidRPr="006756CE" w:rsidTr="00FF6DD2"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Лабораторно-практические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FE1894" w:rsidRPr="006756CE" w:rsidTr="00FF6DD2"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iCs/>
              </w:rPr>
              <w:t>24</w:t>
            </w:r>
          </w:p>
        </w:tc>
      </w:tr>
      <w:tr w:rsidR="00FE1894" w:rsidRPr="006756CE" w:rsidTr="00FF6DD2"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94" w:rsidRPr="006756CE" w:rsidRDefault="00FE1894" w:rsidP="00FF6DD2">
            <w:pPr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Итоговая аттестация</w:t>
            </w:r>
            <w:r w:rsidRPr="006756CE">
              <w:rPr>
                <w:rFonts w:ascii="Times New Roman" w:hAnsi="Times New Roman" w:cs="Times New Roman"/>
                <w:iCs/>
              </w:rPr>
              <w:t xml:space="preserve"> в форме экзамена </w:t>
            </w:r>
          </w:p>
          <w:p w:rsidR="00FE1894" w:rsidRPr="006756CE" w:rsidRDefault="00FE1894" w:rsidP="00FF6DD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</w:tbl>
    <w:p w:rsidR="00FE1894" w:rsidRPr="006756CE" w:rsidRDefault="00FE1894" w:rsidP="00FE1894">
      <w:pPr>
        <w:rPr>
          <w:rFonts w:ascii="Times New Roman" w:hAnsi="Times New Roman" w:cs="Times New Roman"/>
        </w:rPr>
      </w:pPr>
    </w:p>
    <w:p w:rsidR="00FF6DD2" w:rsidRPr="006756CE" w:rsidRDefault="00FF6DD2" w:rsidP="00FF6DD2">
      <w:pPr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FE1894" w:rsidRPr="006756CE">
        <w:rPr>
          <w:rFonts w:ascii="Times New Roman" w:hAnsi="Times New Roman" w:cs="Times New Roman"/>
          <w:b/>
        </w:rPr>
        <w:t>ФИЗИКА</w:t>
      </w:r>
    </w:p>
    <w:p w:rsidR="00FE1894" w:rsidRPr="006756CE" w:rsidRDefault="00FF6DD2" w:rsidP="00FF6DD2">
      <w:pPr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1.1</w:t>
      </w:r>
      <w:r w:rsidR="00FE1894" w:rsidRPr="006756CE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FE1894" w:rsidRPr="006756CE" w:rsidRDefault="00FE1894" w:rsidP="00FE1894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обучающиеся в учреждении СПО по данному профилю изучают физику в объеме 120 часов.</w:t>
      </w:r>
    </w:p>
    <w:p w:rsidR="00FE1894" w:rsidRPr="006756CE" w:rsidRDefault="00FE1894" w:rsidP="00FE1894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Рабочая программа ориентирована на достижение следующих целей:</w:t>
      </w:r>
    </w:p>
    <w:p w:rsidR="00FE1894" w:rsidRPr="006756CE" w:rsidRDefault="00FE1894" w:rsidP="00FE1894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9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</w:rPr>
        <w:lastRenderedPageBreak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E1894" w:rsidRPr="006756CE" w:rsidRDefault="00FE1894" w:rsidP="00FE1894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0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E1894" w:rsidRPr="006756CE" w:rsidRDefault="00FE1894" w:rsidP="00FE1894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4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</w:t>
      </w:r>
      <w:r w:rsidRPr="006756CE">
        <w:rPr>
          <w:rFonts w:ascii="Times New Roman" w:hAnsi="Times New Roman" w:cs="Times New Roman"/>
          <w:spacing w:val="-1"/>
        </w:rPr>
        <w:t xml:space="preserve">физике с использованием различных источников информации и современных </w:t>
      </w:r>
      <w:r w:rsidRPr="006756CE">
        <w:rPr>
          <w:rFonts w:ascii="Times New Roman" w:hAnsi="Times New Roman" w:cs="Times New Roman"/>
        </w:rPr>
        <w:t>информационных технологий;</w:t>
      </w:r>
    </w:p>
    <w:p w:rsidR="00FE1894" w:rsidRPr="006756CE" w:rsidRDefault="00FE1894" w:rsidP="00FE1894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</w:rPr>
        <w:t xml:space="preserve">воспитание убежденности в возможности познания законов </w:t>
      </w:r>
      <w:r w:rsidRPr="006756CE">
        <w:rPr>
          <w:rFonts w:ascii="Times New Roman" w:hAnsi="Times New Roman" w:cs="Times New Roman"/>
          <w:spacing w:val="-1"/>
        </w:rPr>
        <w:t xml:space="preserve">природы; использования достижений физики на благо развития человеческой </w:t>
      </w:r>
      <w:r w:rsidRPr="006756CE">
        <w:rPr>
          <w:rFonts w:ascii="Times New Roman" w:hAnsi="Times New Roman" w:cs="Times New Roman"/>
        </w:rPr>
        <w:t>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  <w:bCs/>
        </w:rPr>
        <w:t xml:space="preserve">           •           </w:t>
      </w:r>
      <w:r w:rsidRPr="006756CE">
        <w:rPr>
          <w:rFonts w:ascii="Times New Roman" w:hAnsi="Times New Roman" w:cs="Times New Roma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6756CE">
        <w:rPr>
          <w:rFonts w:ascii="Times New Roman" w:hAnsi="Times New Roman" w:cs="Times New Roman"/>
        </w:rPr>
        <w:t>дисциплина входит в общеобразовательный цикл и относится к базовым общеобразовательным дисциплинам.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1.3. Цели и задачи учебной дисциплины: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- </w:t>
      </w:r>
      <w:r w:rsidRPr="006756CE">
        <w:rPr>
          <w:rFonts w:ascii="Times New Roman" w:hAnsi="Times New Roman" w:cs="Times New Roman"/>
        </w:rPr>
        <w:t>закрепить и углубить знания, развить умения студентов по кинематике, динамике, молекулярной физике, электродинамике, физике высоких энергий.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 результате изучения учебной дисциплины «Физика» обучающийся должен: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знать/понимать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вклад российских и зарубежных ученых, оказавших наибольшее влияние на развитие физики;</w:t>
      </w:r>
    </w:p>
    <w:p w:rsidR="00FE1894" w:rsidRPr="006756CE" w:rsidRDefault="00FE1894" w:rsidP="00FE1894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уметь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</w:t>
      </w:r>
      <w:r w:rsidRPr="006756CE">
        <w:rPr>
          <w:sz w:val="22"/>
          <w:szCs w:val="22"/>
        </w:rPr>
        <w:lastRenderedPageBreak/>
        <w:t>поглощение света атомом; фотоэффект;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326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отличать гипотезы от научных теорий;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4" w:line="280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делать выводы на основе экспериментальных данных;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17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воспринимать и на основе полученных знаний самостоятельно оценивать информацию, содержащуюся в сообщениях СМИ, Интернете, научно</w:t>
      </w:r>
      <w:r w:rsidRPr="006756CE">
        <w:rPr>
          <w:sz w:val="22"/>
          <w:szCs w:val="22"/>
        </w:rPr>
        <w:softHyphen/>
        <w:t>-популярных статьях.</w:t>
      </w:r>
    </w:p>
    <w:p w:rsidR="00FE1894" w:rsidRPr="006756CE" w:rsidRDefault="00FE1894" w:rsidP="00FE1894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17" w:lineRule="exact"/>
        <w:ind w:firstLine="74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 обеспечении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загрязнений окружающей среды; рационального природопользования и охраныв окружающей среды.</w:t>
      </w: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1.4. Рекомендуемое количество часов на освоение примерной программы учебной дисциплины:</w:t>
      </w: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максимальной учебной нагрузки обучающегося 120 часов, в том числе:</w:t>
      </w: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обязательной аудиторной учебной нагрузки обучающегося  80 часов;</w:t>
      </w: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самостоятельной работы обучающегося 40 часов.</w:t>
      </w:r>
    </w:p>
    <w:p w:rsidR="00FE1894" w:rsidRPr="006756CE" w:rsidRDefault="00FE1894" w:rsidP="00FE1894">
      <w:pPr>
        <w:pStyle w:val="20"/>
        <w:shd w:val="clear" w:color="auto" w:fill="auto"/>
        <w:tabs>
          <w:tab w:val="left" w:pos="961"/>
        </w:tabs>
        <w:spacing w:after="0" w:line="317" w:lineRule="exact"/>
        <w:ind w:firstLine="0"/>
        <w:jc w:val="both"/>
        <w:rPr>
          <w:sz w:val="22"/>
          <w:szCs w:val="22"/>
        </w:rPr>
      </w:pP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FE1894" w:rsidRPr="006756CE" w:rsidRDefault="00FE1894" w:rsidP="00FE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6756CE">
        <w:rPr>
          <w:rFonts w:ascii="Times New Roman" w:hAnsi="Times New Roman" w:cs="Times New Roman"/>
          <w:b/>
        </w:rPr>
        <w:t>2.1. Объем учебной дисциплины и виды учебной работы</w:t>
      </w:r>
      <w:r w:rsidRPr="006756CE">
        <w:rPr>
          <w:rFonts w:ascii="Times New Roman" w:hAnsi="Times New Roman" w:cs="Times New Roman"/>
          <w:b/>
        </w:rPr>
        <w:tab/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44"/>
      </w:tblGrid>
      <w:tr w:rsidR="00FE1894" w:rsidRPr="006756CE" w:rsidTr="00FF6DD2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 xml:space="preserve">Количество часов </w:t>
            </w:r>
          </w:p>
        </w:tc>
      </w:tr>
      <w:tr w:rsidR="00FE1894" w:rsidRPr="006756CE" w:rsidTr="00FF6DD2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120</w:t>
            </w:r>
          </w:p>
        </w:tc>
      </w:tr>
      <w:tr w:rsidR="00FE1894" w:rsidRPr="006756CE" w:rsidTr="00FF6DD2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 xml:space="preserve"> 80</w:t>
            </w:r>
          </w:p>
        </w:tc>
      </w:tr>
      <w:tr w:rsidR="00FE1894" w:rsidRPr="006756CE" w:rsidTr="00FF6DD2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E1894" w:rsidRPr="006756CE" w:rsidTr="00FF6DD2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   Лабораторно - практические 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</w:tr>
      <w:tr w:rsidR="00FE1894" w:rsidRPr="006756CE" w:rsidTr="00FF6DD2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40</w:t>
            </w:r>
          </w:p>
        </w:tc>
      </w:tr>
      <w:tr w:rsidR="00FE1894" w:rsidRPr="006756CE" w:rsidTr="00FF6DD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94" w:rsidRPr="006756CE" w:rsidRDefault="00FE1894" w:rsidP="00FF6DD2">
            <w:pPr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Итоговая аттестация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в форме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</w:t>
            </w:r>
            <w:r w:rsidRPr="006756CE">
              <w:rPr>
                <w:rFonts w:ascii="Times New Roman" w:hAnsi="Times New Roman" w:cs="Times New Roman"/>
                <w:b/>
                <w:iCs/>
              </w:rPr>
              <w:t>экзамен</w:t>
            </w:r>
          </w:p>
        </w:tc>
      </w:tr>
    </w:tbl>
    <w:p w:rsidR="00324B53" w:rsidRPr="006756CE" w:rsidRDefault="00324B53" w:rsidP="00324B53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4B53" w:rsidRPr="006756CE" w:rsidRDefault="00324B53" w:rsidP="00324B53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6DD2" w:rsidRPr="006756CE" w:rsidRDefault="006756CE" w:rsidP="00324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</w:t>
      </w:r>
      <w:r w:rsidR="00FF6DD2"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ГЕОГРАФИЯ</w:t>
      </w:r>
    </w:p>
    <w:p w:rsidR="00324B53" w:rsidRPr="006756CE" w:rsidRDefault="00324B53" w:rsidP="00324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Место дисциплины в структуре основной образовательной программы.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специальностей СПОтехнического профиля и обучающиеся в учреждении СПО по данному профилю изучают географию в объеме 72 часов.под ред.– 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 П. Максаковский «Экономическая и социальная география мира»</w:t>
      </w:r>
    </w:p>
    <w:p w:rsidR="00324B53" w:rsidRPr="006756CE" w:rsidRDefault="00324B53" w:rsidP="00324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Цель изучения дисциплины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Изучение географии в СПО на базовом уровне направлено на достижение следующих целей:</w:t>
      </w:r>
    </w:p>
    <w:p w:rsidR="00324B53" w:rsidRPr="006756CE" w:rsidRDefault="00324B53" w:rsidP="00324B53">
      <w:pPr>
        <w:numPr>
          <w:ilvl w:val="0"/>
          <w:numId w:val="7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усвоение системы географических знаний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 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324B53" w:rsidRPr="006756CE" w:rsidRDefault="00324B53" w:rsidP="00324B53">
      <w:pPr>
        <w:numPr>
          <w:ilvl w:val="0"/>
          <w:numId w:val="7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овладение умениями 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324B53" w:rsidRPr="006756CE" w:rsidRDefault="00324B53" w:rsidP="00324B53">
      <w:pPr>
        <w:numPr>
          <w:ilvl w:val="0"/>
          <w:numId w:val="7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 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24B53" w:rsidRPr="006756CE" w:rsidRDefault="00324B53" w:rsidP="00324B53">
      <w:pPr>
        <w:numPr>
          <w:ilvl w:val="0"/>
          <w:numId w:val="7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воспитание 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324B53" w:rsidRPr="006756CE" w:rsidRDefault="00324B53" w:rsidP="00324B53">
      <w:pPr>
        <w:numPr>
          <w:ilvl w:val="0"/>
          <w:numId w:val="7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 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24B53" w:rsidRPr="006756CE" w:rsidRDefault="00324B53" w:rsidP="00324B53">
      <w:pPr>
        <w:numPr>
          <w:ilvl w:val="0"/>
          <w:numId w:val="7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нахождение и применение 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324B53" w:rsidRPr="006756CE" w:rsidRDefault="00324B53" w:rsidP="00324B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понимание 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Основные образовательные технологии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предмету; ролевые игры.</w:t>
      </w:r>
    </w:p>
    <w:p w:rsidR="00324B53" w:rsidRPr="006756CE" w:rsidRDefault="00324B53" w:rsidP="00324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Требования к результатам освоения дисциплины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результате изучения географии ученик должен знать/понимать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– основные географические понятия и термины; традиционные и новые методы географических исследований;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 xml:space="preserve">– 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– 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– 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результате изучения географии ученик должен уметь: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определять и сравнивать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оценивать и объяснять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 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применять 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составлять 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сопоставлять 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географические карты различной тематики;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324B53" w:rsidRPr="006756CE" w:rsidRDefault="00324B53" w:rsidP="00324B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24B53" w:rsidRPr="006756CE" w:rsidRDefault="00FF6DD2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lang w:eastAsia="ru-RU"/>
        </w:rPr>
        <w:t>6</w:t>
      </w:r>
      <w:r w:rsidR="00324B53" w:rsidRPr="006756CE">
        <w:rPr>
          <w:rFonts w:ascii="Times New Roman" w:eastAsia="Times New Roman" w:hAnsi="Times New Roman" w:cs="Times New Roman"/>
          <w:b/>
          <w:lang w:eastAsia="ru-RU"/>
        </w:rPr>
        <w:t>.Рекомендуемое количество часов на освоение программы дисциплины:</w:t>
      </w:r>
    </w:p>
    <w:p w:rsidR="00324B53" w:rsidRPr="006756CE" w:rsidRDefault="00324B53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56CE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обучающихся 108 часов, в том числе:</w:t>
      </w:r>
    </w:p>
    <w:p w:rsidR="00324B53" w:rsidRPr="006756CE" w:rsidRDefault="00324B53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6756CE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обучающихся 72 часа;</w:t>
      </w:r>
    </w:p>
    <w:p w:rsidR="00324B53" w:rsidRPr="006756CE" w:rsidRDefault="00324B53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6756CE">
        <w:rPr>
          <w:rFonts w:ascii="Times New Roman" w:eastAsia="Times New Roman" w:hAnsi="Times New Roman" w:cs="Times New Roman"/>
          <w:lang w:eastAsia="ru-RU"/>
        </w:rPr>
        <w:t>практические занятия 20 часа; самостоятельной работы обучающихся 36 часов.</w:t>
      </w:r>
    </w:p>
    <w:p w:rsidR="00324B53" w:rsidRPr="006756CE" w:rsidRDefault="00324B53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24B53" w:rsidRPr="006756CE" w:rsidRDefault="00FF6DD2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56CE">
        <w:rPr>
          <w:rFonts w:ascii="Times New Roman" w:eastAsia="Times New Roman" w:hAnsi="Times New Roman" w:cs="Times New Roman"/>
          <w:b/>
          <w:lang w:eastAsia="ru-RU"/>
        </w:rPr>
        <w:t>7</w:t>
      </w:r>
      <w:r w:rsidR="00324B53" w:rsidRPr="006756CE">
        <w:rPr>
          <w:rFonts w:ascii="Times New Roman" w:eastAsia="Times New Roman" w:hAnsi="Times New Roman" w:cs="Times New Roman"/>
          <w:b/>
          <w:lang w:eastAsia="ru-RU"/>
        </w:rPr>
        <w:t xml:space="preserve"> СТРУКТУРА И СОДЕРЖАНИЕ УЧЕБНОЙ ДИСЦИПЛИНЫ</w:t>
      </w:r>
    </w:p>
    <w:p w:rsidR="00324B53" w:rsidRPr="006756CE" w:rsidRDefault="00324B53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lang w:eastAsia="ru-RU"/>
        </w:rPr>
        <w:t xml:space="preserve"> Объем учебной дисциплины и виды учебной работы</w:t>
      </w:r>
    </w:p>
    <w:p w:rsidR="00324B53" w:rsidRPr="006756CE" w:rsidRDefault="00324B53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24B53" w:rsidRPr="006756CE" w:rsidTr="00E662B3">
        <w:trPr>
          <w:trHeight w:val="460"/>
        </w:trPr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Объем часов</w:t>
            </w:r>
          </w:p>
        </w:tc>
      </w:tr>
      <w:tr w:rsidR="00324B53" w:rsidRPr="006756CE" w:rsidTr="00E662B3">
        <w:trPr>
          <w:trHeight w:val="285"/>
        </w:trPr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108</w:t>
            </w: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72</w:t>
            </w: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iCs/>
                <w:lang w:eastAsia="ru-RU"/>
              </w:rPr>
              <w:t>36</w:t>
            </w: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24B53" w:rsidRPr="006756CE" w:rsidTr="00E662B3">
        <w:tc>
          <w:tcPr>
            <w:tcW w:w="7904" w:type="dxa"/>
            <w:shd w:val="clear" w:color="auto" w:fill="auto"/>
          </w:tcPr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 и с дополнительной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литературой</w:t>
            </w:r>
            <w:r w:rsidRPr="00675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ознакомление с таблицами и схемами</w:t>
            </w:r>
            <w:r w:rsidRPr="00675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составление рефератов</w:t>
            </w:r>
            <w:r w:rsidRPr="00675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кроссвордов</w:t>
            </w:r>
            <w:r w:rsidRPr="00675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работа со словарями и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справочниками</w:t>
            </w:r>
            <w:r w:rsidRPr="00675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ответы на контрольные вопросы</w:t>
            </w:r>
            <w:r w:rsidRPr="00675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</w:p>
          <w:p w:rsidR="00324B53" w:rsidRPr="006756CE" w:rsidRDefault="00324B53" w:rsidP="00E6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t>конспектов Интернетом</w:t>
            </w:r>
          </w:p>
          <w:p w:rsidR="00324B53" w:rsidRPr="006756CE" w:rsidRDefault="00324B53" w:rsidP="00E6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24B53" w:rsidRPr="006756CE" w:rsidTr="00E662B3">
        <w:tc>
          <w:tcPr>
            <w:tcW w:w="9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B53" w:rsidRPr="006756CE" w:rsidRDefault="00324B53" w:rsidP="00E66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56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Итоговая аттестация в форме зачёта</w:t>
            </w:r>
          </w:p>
        </w:tc>
      </w:tr>
    </w:tbl>
    <w:p w:rsidR="00324B53" w:rsidRPr="006756CE" w:rsidRDefault="00324B53" w:rsidP="0032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24B53" w:rsidRPr="006756CE" w:rsidRDefault="00324B53" w:rsidP="00324B5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</w:p>
    <w:p w:rsidR="00E662B3" w:rsidRPr="006756CE" w:rsidRDefault="00FF6DD2" w:rsidP="00E662B3">
      <w:pPr>
        <w:tabs>
          <w:tab w:val="left" w:pos="10746"/>
        </w:tabs>
        <w:autoSpaceDE w:val="0"/>
        <w:autoSpaceDN w:val="0"/>
        <w:adjustRightInd w:val="0"/>
        <w:spacing w:after="0"/>
        <w:ind w:right="-27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                                               ФИЗИЧЕСКАЯ КУЛЬТУРА</w:t>
      </w:r>
      <w:r w:rsidR="00E662B3" w:rsidRPr="006756CE">
        <w:rPr>
          <w:rFonts w:ascii="Times New Roman" w:hAnsi="Times New Roman" w:cs="Times New Roman"/>
        </w:rPr>
        <w:tab/>
      </w:r>
      <w:r w:rsidR="00E662B3" w:rsidRPr="006756CE">
        <w:rPr>
          <w:rFonts w:ascii="Times New Roman" w:hAnsi="Times New Roman" w:cs="Times New Roman"/>
          <w:b/>
          <w:bCs/>
        </w:rPr>
        <w:t>1.1</w:t>
      </w:r>
      <w:r w:rsidR="00E662B3" w:rsidRPr="006756CE">
        <w:rPr>
          <w:rFonts w:ascii="Times New Roman" w:hAnsi="Times New Roman" w:cs="Times New Roman"/>
          <w:bCs/>
        </w:rPr>
        <w:t xml:space="preserve">. </w:t>
      </w:r>
      <w:r w:rsidR="00E662B3" w:rsidRPr="006756CE">
        <w:rPr>
          <w:rFonts w:ascii="Times New Roman" w:hAnsi="Times New Roman" w:cs="Times New Roman"/>
          <w:b/>
        </w:rPr>
        <w:t xml:space="preserve">Область применения программы: </w:t>
      </w:r>
      <w:r w:rsidR="00E662B3" w:rsidRPr="006756CE">
        <w:rPr>
          <w:rFonts w:ascii="Times New Roman" w:hAnsi="Times New Roman" w:cs="Times New Roman"/>
        </w:rPr>
        <w:t>программа учебной дисциплины «Физическая культура» является частьюпрограммы</w:t>
      </w:r>
      <w:r w:rsidR="00E662B3" w:rsidRPr="006756CE">
        <w:rPr>
          <w:rFonts w:ascii="Times New Roman" w:hAnsi="Times New Roman" w:cs="Times New Roman"/>
          <w:b/>
          <w:shd w:val="clear" w:color="auto" w:fill="FFFFFF"/>
        </w:rPr>
        <w:t xml:space="preserve">38.01.02 Продавец, контролер-кассир, </w:t>
      </w:r>
      <w:r w:rsidR="00E662B3" w:rsidRPr="006756CE">
        <w:rPr>
          <w:rFonts w:ascii="Times New Roman" w:hAnsi="Times New Roman" w:cs="Times New Roman"/>
          <w:b/>
          <w:bCs/>
        </w:rPr>
        <w:t>1.1</w:t>
      </w:r>
      <w:r w:rsidR="00E662B3" w:rsidRPr="006756CE">
        <w:rPr>
          <w:rFonts w:ascii="Times New Roman" w:hAnsi="Times New Roman" w:cs="Times New Roman"/>
          <w:bCs/>
        </w:rPr>
        <w:t xml:space="preserve">. </w:t>
      </w:r>
      <w:r w:rsidR="00E662B3" w:rsidRPr="006756CE">
        <w:rPr>
          <w:rFonts w:ascii="Times New Roman" w:hAnsi="Times New Roman" w:cs="Times New Roman"/>
          <w:b/>
          <w:bCs/>
        </w:rPr>
        <w:t>1.1</w:t>
      </w:r>
      <w:r w:rsidR="00E662B3" w:rsidRPr="006756CE">
        <w:rPr>
          <w:rFonts w:ascii="Times New Roman" w:hAnsi="Times New Roman" w:cs="Times New Roman"/>
          <w:bCs/>
        </w:rPr>
        <w:t>.</w:t>
      </w:r>
      <w:r w:rsidR="00E662B3" w:rsidRPr="006756CE">
        <w:rPr>
          <w:rFonts w:ascii="Times New Roman" w:hAnsi="Times New Roman" w:cs="Times New Roman"/>
          <w:b/>
        </w:rPr>
        <w:t xml:space="preserve">Область применения программы: </w:t>
      </w:r>
      <w:r w:rsidR="00E662B3" w:rsidRPr="006756CE">
        <w:rPr>
          <w:rFonts w:ascii="Times New Roman" w:hAnsi="Times New Roman" w:cs="Times New Roman"/>
        </w:rPr>
        <w:t xml:space="preserve">программа учебной дисциплины «Физическая культура» является частью программы </w:t>
      </w:r>
      <w:r w:rsidR="00E662B3" w:rsidRPr="006756CE">
        <w:rPr>
          <w:rFonts w:ascii="Times New Roman" w:hAnsi="Times New Roman" w:cs="Times New Roman"/>
          <w:b/>
          <w:shd w:val="clear" w:color="auto" w:fill="FFFFFF"/>
        </w:rPr>
        <w:t>38.01.02 Продавец, контролер-кассир,</w:t>
      </w:r>
      <w:r w:rsidR="00E662B3" w:rsidRPr="006756CE">
        <w:rPr>
          <w:rFonts w:ascii="Times New Roman" w:hAnsi="Times New Roman" w:cs="Times New Roman"/>
          <w:shd w:val="clear" w:color="auto" w:fill="FFFFFF"/>
        </w:rPr>
        <w:t>в</w:t>
      </w:r>
      <w:r w:rsidR="00E662B3" w:rsidRPr="006756CE">
        <w:rPr>
          <w:rFonts w:ascii="Times New Roman" w:hAnsi="Times New Roman" w:cs="Times New Roman"/>
        </w:rPr>
        <w:t>ходящая в состав укрепленной группы профессий 38.00.00 « Экономика и управление» и разработанной с учетом программы общеобразовательной учебной дисциплины Физическая культура для профессиональных образовательных организаций, Москва2015год.</w:t>
      </w:r>
    </w:p>
    <w:p w:rsidR="00E662B3" w:rsidRPr="006756CE" w:rsidRDefault="00E662B3" w:rsidP="00E66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  <w:bCs/>
        </w:rPr>
        <w:t xml:space="preserve">1.2. </w:t>
      </w:r>
      <w:r w:rsidRPr="006756CE">
        <w:rPr>
          <w:rFonts w:ascii="Times New Roman" w:hAnsi="Times New Roman" w:cs="Times New Roman"/>
          <w:b/>
        </w:rPr>
        <w:t>Место учебной дисциплины в структуре основной профессиональной</w:t>
      </w:r>
    </w:p>
    <w:p w:rsidR="00E662B3" w:rsidRPr="006756CE" w:rsidRDefault="00E662B3" w:rsidP="00E66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756CE">
        <w:rPr>
          <w:rFonts w:ascii="Times New Roman" w:hAnsi="Times New Roman" w:cs="Times New Roman"/>
          <w:b/>
        </w:rPr>
        <w:t>образовательной программы</w:t>
      </w:r>
      <w:r w:rsidRPr="006756CE">
        <w:rPr>
          <w:rFonts w:ascii="Times New Roman" w:hAnsi="Times New Roman" w:cs="Times New Roman"/>
          <w:bCs/>
        </w:rPr>
        <w:t>: учебная дисциплина «Физическая культура» изучается в общеобразовательном цикле учебного плана ОПОП СПО на базе основного  общего образования с получением среднего общего образования( ППКРС).</w:t>
      </w:r>
    </w:p>
    <w:p w:rsidR="00E662B3" w:rsidRPr="006756CE" w:rsidRDefault="00E662B3" w:rsidP="00E66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 xml:space="preserve">1.3. </w:t>
      </w:r>
      <w:r w:rsidRPr="006756CE">
        <w:rPr>
          <w:rFonts w:ascii="Times New Roman" w:hAnsi="Times New Roman" w:cs="Times New Roman"/>
          <w:b/>
        </w:rPr>
        <w:t xml:space="preserve">Цели и задачи учебной дисциплины </w:t>
      </w:r>
      <w:r w:rsidRPr="006756CE">
        <w:rPr>
          <w:rFonts w:ascii="Times New Roman" w:hAnsi="Times New Roman" w:cs="Times New Roman"/>
          <w:b/>
          <w:bCs/>
        </w:rPr>
        <w:t xml:space="preserve">– </w:t>
      </w:r>
      <w:r w:rsidRPr="006756CE">
        <w:rPr>
          <w:rFonts w:ascii="Times New Roman" w:hAnsi="Times New Roman" w:cs="Times New Roman"/>
          <w:b/>
        </w:rPr>
        <w:t>требования к результатам освоения учебной дисциплины</w:t>
      </w:r>
      <w:r w:rsidRPr="006756CE">
        <w:rPr>
          <w:rFonts w:ascii="Times New Roman" w:hAnsi="Times New Roman" w:cs="Times New Roman"/>
          <w:b/>
          <w:bCs/>
        </w:rPr>
        <w:t>:</w:t>
      </w:r>
    </w:p>
    <w:p w:rsidR="00E662B3" w:rsidRPr="006756CE" w:rsidRDefault="00E662B3" w:rsidP="00E662B3">
      <w:pPr>
        <w:shd w:val="clear" w:color="auto" w:fill="FFFFFF"/>
        <w:spacing w:after="0" w:line="322" w:lineRule="exact"/>
        <w:ind w:left="10" w:firstLine="845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spacing w:val="-6"/>
        </w:rPr>
        <w:t xml:space="preserve">Содержание программы «Физическая культура »   направлено на достижение </w:t>
      </w:r>
      <w:r w:rsidRPr="006756CE">
        <w:rPr>
          <w:rFonts w:ascii="Times New Roman" w:hAnsi="Times New Roman" w:cs="Times New Roman"/>
        </w:rPr>
        <w:t xml:space="preserve">следующих </w:t>
      </w:r>
      <w:r w:rsidRPr="006756CE">
        <w:rPr>
          <w:rFonts w:ascii="Times New Roman" w:hAnsi="Times New Roman" w:cs="Times New Roman"/>
          <w:b/>
          <w:bCs/>
        </w:rPr>
        <w:t>целей:</w:t>
      </w:r>
    </w:p>
    <w:p w:rsidR="00E662B3" w:rsidRPr="006756CE" w:rsidRDefault="00E662B3" w:rsidP="00E662B3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4" w:after="0" w:line="312" w:lineRule="exact"/>
        <w:ind w:right="19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4"/>
        </w:rPr>
        <w:t xml:space="preserve">формирование физической культуры личности будущего </w:t>
      </w:r>
      <w:r w:rsidRPr="006756CE">
        <w:rPr>
          <w:rFonts w:ascii="Times New Roman" w:hAnsi="Times New Roman" w:cs="Times New Roman"/>
          <w:spacing w:val="-8"/>
        </w:rPr>
        <w:t>профессионала, востребованного на современном рынке труда;</w:t>
      </w:r>
    </w:p>
    <w:p w:rsidR="00E662B3" w:rsidRPr="006756CE" w:rsidRDefault="00E662B3" w:rsidP="00E662B3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12" w:lineRule="exact"/>
        <w:ind w:right="14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0"/>
        </w:rPr>
        <w:t xml:space="preserve">развитие физических качеств и способностей, совершенствование </w:t>
      </w:r>
      <w:r w:rsidRPr="006756CE">
        <w:rPr>
          <w:rFonts w:ascii="Times New Roman" w:hAnsi="Times New Roman" w:cs="Times New Roman"/>
          <w:spacing w:val="-8"/>
        </w:rPr>
        <w:t xml:space="preserve">функциональных возможностей организма, укрепление индивидуального </w:t>
      </w:r>
      <w:r w:rsidRPr="006756CE">
        <w:rPr>
          <w:rFonts w:ascii="Times New Roman" w:hAnsi="Times New Roman" w:cs="Times New Roman"/>
        </w:rPr>
        <w:t>здоровья;</w:t>
      </w:r>
    </w:p>
    <w:p w:rsidR="00E662B3" w:rsidRPr="006756CE" w:rsidRDefault="00E662B3" w:rsidP="00E662B3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10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0"/>
        </w:rPr>
        <w:t xml:space="preserve">формирование устойчивых мотивов и потребностей в бережном </w:t>
      </w:r>
      <w:r w:rsidRPr="006756CE">
        <w:rPr>
          <w:rFonts w:ascii="Times New Roman" w:hAnsi="Times New Roman" w:cs="Times New Roman"/>
        </w:rPr>
        <w:t>отношении к собственному здоровью, в занятиях физкультурно-</w:t>
      </w:r>
      <w:r w:rsidRPr="006756CE">
        <w:rPr>
          <w:rFonts w:ascii="Times New Roman" w:hAnsi="Times New Roman" w:cs="Times New Roman"/>
          <w:spacing w:val="-10"/>
        </w:rPr>
        <w:t>оздоровительной и спортивно-оздоровительной деятельностью;</w:t>
      </w:r>
    </w:p>
    <w:p w:rsidR="00E662B3" w:rsidRPr="006756CE" w:rsidRDefault="00E662B3" w:rsidP="00E662B3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14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0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</w:t>
      </w:r>
      <w:r w:rsidRPr="006756CE">
        <w:rPr>
          <w:rFonts w:ascii="Times New Roman" w:hAnsi="Times New Roman" w:cs="Times New Roman"/>
        </w:rPr>
        <w:t>спорта;</w:t>
      </w:r>
    </w:p>
    <w:p w:rsidR="00E662B3" w:rsidRPr="006756CE" w:rsidRDefault="00E662B3" w:rsidP="00E662B3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10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0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</w:t>
      </w:r>
      <w:r w:rsidRPr="006756CE">
        <w:rPr>
          <w:rFonts w:ascii="Times New Roman" w:hAnsi="Times New Roman" w:cs="Times New Roman"/>
        </w:rPr>
        <w:t>физического и психического здоровья;</w:t>
      </w:r>
    </w:p>
    <w:p w:rsidR="00E662B3" w:rsidRPr="006756CE" w:rsidRDefault="00E662B3" w:rsidP="00E662B3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12" w:lineRule="exact"/>
        <w:ind w:right="10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6"/>
        </w:rPr>
        <w:t xml:space="preserve">освоение системы знаний о занятиях физической культурой, их </w:t>
      </w:r>
      <w:r w:rsidRPr="006756CE">
        <w:rPr>
          <w:rFonts w:ascii="Times New Roman" w:hAnsi="Times New Roman" w:cs="Times New Roman"/>
          <w:spacing w:val="-8"/>
        </w:rPr>
        <w:t xml:space="preserve">роли и значении в формировании здорового образа жизни и социальных </w:t>
      </w:r>
      <w:r w:rsidRPr="006756CE">
        <w:rPr>
          <w:rFonts w:ascii="Times New Roman" w:hAnsi="Times New Roman" w:cs="Times New Roman"/>
        </w:rPr>
        <w:t>ориентаций;</w:t>
      </w:r>
    </w:p>
    <w:p w:rsidR="00E662B3" w:rsidRPr="006756CE" w:rsidRDefault="00E662B3" w:rsidP="00E662B3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5" w:firstLine="720"/>
        <w:jc w:val="both"/>
        <w:rPr>
          <w:rFonts w:ascii="Times New Roman" w:hAnsi="Times New Roman" w:cs="Times New Roman"/>
          <w:b/>
          <w:bCs/>
        </w:rPr>
        <w:sectPr w:rsidR="00E662B3" w:rsidRPr="006756CE" w:rsidSect="00E662B3">
          <w:footerReference w:type="default" r:id="rId7"/>
          <w:pgSz w:w="11909" w:h="16834"/>
          <w:pgMar w:top="1109" w:right="1419" w:bottom="360" w:left="1423" w:header="720" w:footer="720" w:gutter="0"/>
          <w:cols w:space="60"/>
          <w:noEndnote/>
          <w:titlePg/>
          <w:docGrid w:linePitch="326"/>
        </w:sectPr>
      </w:pPr>
      <w:r w:rsidRPr="006756CE">
        <w:rPr>
          <w:rFonts w:ascii="Times New Roman" w:hAnsi="Times New Roman" w:cs="Times New Roman"/>
          <w:spacing w:val="-13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</w:t>
      </w:r>
      <w:r w:rsidRPr="006756CE">
        <w:rPr>
          <w:rFonts w:ascii="Times New Roman" w:hAnsi="Times New Roman" w:cs="Times New Roman"/>
          <w:spacing w:val="-14"/>
        </w:rPr>
        <w:t>коллективных формах занятий физическими упражнениями.</w:t>
      </w:r>
    </w:p>
    <w:p w:rsidR="00E662B3" w:rsidRPr="006756CE" w:rsidRDefault="00E662B3" w:rsidP="00E662B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lastRenderedPageBreak/>
        <w:t>Программа предполагает освоение следующих общих компетенций:</w:t>
      </w:r>
    </w:p>
    <w:p w:rsidR="00E662B3" w:rsidRPr="006756CE" w:rsidRDefault="00E662B3" w:rsidP="00E662B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662B3" w:rsidRPr="006756CE" w:rsidRDefault="00E662B3" w:rsidP="00E662B3">
      <w:pPr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E662B3" w:rsidRPr="006756CE" w:rsidRDefault="00E662B3" w:rsidP="00E662B3">
      <w:pPr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662B3" w:rsidRPr="006756CE" w:rsidRDefault="00E662B3" w:rsidP="00E662B3">
      <w:pPr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ОК 6. Работать в команде, эффективно общаться с коллегами, руководством, клиентами.</w:t>
      </w:r>
    </w:p>
    <w:p w:rsidR="00E662B3" w:rsidRPr="006756CE" w:rsidRDefault="00E662B3" w:rsidP="00E662B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E662B3" w:rsidRPr="006756CE" w:rsidRDefault="00E662B3" w:rsidP="00E662B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Формой аттестации по учебной дисциплине является  дифференцированный зачёт.</w:t>
      </w:r>
    </w:p>
    <w:p w:rsidR="00E662B3" w:rsidRPr="006756CE" w:rsidRDefault="00E662B3" w:rsidP="00E66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 xml:space="preserve">1.4. </w:t>
      </w:r>
      <w:r w:rsidRPr="006756CE">
        <w:rPr>
          <w:rFonts w:ascii="Times New Roman" w:hAnsi="Times New Roman" w:cs="Times New Roman"/>
          <w:b/>
        </w:rPr>
        <w:t>Рекомендуемое количество часов на освоение  программы дисциплины</w:t>
      </w:r>
      <w:r w:rsidRPr="006756CE">
        <w:rPr>
          <w:rFonts w:ascii="Times New Roman" w:hAnsi="Times New Roman" w:cs="Times New Roman"/>
          <w:b/>
          <w:bCs/>
        </w:rPr>
        <w:t>:</w:t>
      </w:r>
    </w:p>
    <w:p w:rsidR="00E662B3" w:rsidRPr="006756CE" w:rsidRDefault="00E662B3" w:rsidP="00E6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 максимальной учебной нагрузки обучающегося</w:t>
      </w:r>
      <w:r w:rsidRPr="006756CE">
        <w:rPr>
          <w:rFonts w:ascii="Times New Roman" w:hAnsi="Times New Roman" w:cs="Times New Roman"/>
          <w:b/>
        </w:rPr>
        <w:t>256</w:t>
      </w:r>
      <w:r w:rsidRPr="006756CE">
        <w:rPr>
          <w:rFonts w:ascii="Times New Roman" w:hAnsi="Times New Roman" w:cs="Times New Roman"/>
        </w:rPr>
        <w:t xml:space="preserve"> часов, в том числе:</w:t>
      </w:r>
    </w:p>
    <w:p w:rsidR="00E662B3" w:rsidRPr="006756CE" w:rsidRDefault="00E662B3" w:rsidP="00E6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обязательной аудиторной учебной нагрузки обучающегося</w:t>
      </w:r>
      <w:r w:rsidRPr="006756CE">
        <w:rPr>
          <w:rFonts w:ascii="Times New Roman" w:hAnsi="Times New Roman" w:cs="Times New Roman"/>
          <w:b/>
          <w:bCs/>
        </w:rPr>
        <w:t xml:space="preserve"> 171</w:t>
      </w:r>
      <w:r w:rsidRPr="006756CE">
        <w:rPr>
          <w:rFonts w:ascii="Times New Roman" w:hAnsi="Times New Roman" w:cs="Times New Roman"/>
        </w:rPr>
        <w:t>час:</w:t>
      </w:r>
    </w:p>
    <w:p w:rsidR="00E662B3" w:rsidRPr="006756CE" w:rsidRDefault="00E662B3" w:rsidP="00E6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самостоятельной работы обучающегося</w:t>
      </w:r>
      <w:r w:rsidRPr="006756CE">
        <w:rPr>
          <w:rFonts w:ascii="Times New Roman" w:hAnsi="Times New Roman" w:cs="Times New Roman"/>
          <w:b/>
          <w:bCs/>
        </w:rPr>
        <w:t>85</w:t>
      </w:r>
      <w:r w:rsidRPr="006756CE">
        <w:rPr>
          <w:rFonts w:ascii="Times New Roman" w:hAnsi="Times New Roman" w:cs="Times New Roman"/>
        </w:rPr>
        <w:t>часов.</w:t>
      </w:r>
    </w:p>
    <w:p w:rsidR="00E662B3" w:rsidRPr="006756CE" w:rsidRDefault="00E662B3" w:rsidP="00E662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E662B3" w:rsidRPr="006756CE" w:rsidRDefault="00E662B3" w:rsidP="00E662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Cs/>
        </w:rPr>
        <w:t>2</w:t>
      </w:r>
      <w:r w:rsidRPr="006756CE">
        <w:rPr>
          <w:rFonts w:ascii="Times New Roman" w:hAnsi="Times New Roman" w:cs="Times New Roman"/>
          <w:b/>
          <w:bCs/>
        </w:rPr>
        <w:t xml:space="preserve">. </w:t>
      </w:r>
      <w:r w:rsidRPr="006756CE">
        <w:rPr>
          <w:rFonts w:ascii="Times New Roman" w:hAnsi="Times New Roman" w:cs="Times New Roman"/>
          <w:b/>
        </w:rPr>
        <w:t>СТРУКТУРА И  СОДЕРЖАНИЕ УЧЕБНОЙ</w:t>
      </w:r>
    </w:p>
    <w:p w:rsidR="00E662B3" w:rsidRPr="006756CE" w:rsidRDefault="00E662B3" w:rsidP="00E662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ДИСЦИПЛИНЫ</w:t>
      </w:r>
    </w:p>
    <w:p w:rsidR="00E662B3" w:rsidRPr="006756CE" w:rsidRDefault="00E662B3" w:rsidP="00E662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  <w:bCs/>
        </w:rPr>
        <w:t xml:space="preserve">2.1. </w:t>
      </w:r>
      <w:r w:rsidRPr="006756CE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p w:rsidR="00E662B3" w:rsidRPr="006756CE" w:rsidRDefault="00E662B3" w:rsidP="00E662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662B3" w:rsidRPr="006756CE" w:rsidTr="00E662B3">
        <w:trPr>
          <w:trHeight w:val="460"/>
        </w:trPr>
        <w:tc>
          <w:tcPr>
            <w:tcW w:w="7905" w:type="dxa"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E662B3" w:rsidRPr="006756CE" w:rsidTr="00E662B3">
        <w:trPr>
          <w:trHeight w:val="285"/>
        </w:trPr>
        <w:tc>
          <w:tcPr>
            <w:tcW w:w="7905" w:type="dxa"/>
          </w:tcPr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</w:tr>
      <w:tr w:rsidR="00E662B3" w:rsidRPr="006756CE" w:rsidTr="00E662B3">
        <w:tc>
          <w:tcPr>
            <w:tcW w:w="7905" w:type="dxa"/>
          </w:tcPr>
          <w:p w:rsidR="00E662B3" w:rsidRPr="006756CE" w:rsidRDefault="00E662B3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</w:tr>
      <w:tr w:rsidR="00E662B3" w:rsidRPr="006756CE" w:rsidTr="00E662B3">
        <w:tc>
          <w:tcPr>
            <w:tcW w:w="7905" w:type="dxa"/>
          </w:tcPr>
          <w:p w:rsidR="00E662B3" w:rsidRPr="006756CE" w:rsidRDefault="00E662B3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B3" w:rsidRPr="006756CE" w:rsidTr="00E662B3">
        <w:tc>
          <w:tcPr>
            <w:tcW w:w="7905" w:type="dxa"/>
          </w:tcPr>
          <w:p w:rsidR="00E662B3" w:rsidRPr="006756CE" w:rsidRDefault="00E662B3" w:rsidP="00E662B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56C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154</w:t>
            </w:r>
          </w:p>
        </w:tc>
      </w:tr>
      <w:tr w:rsidR="00E662B3" w:rsidRPr="006756CE" w:rsidTr="00E662B3">
        <w:tc>
          <w:tcPr>
            <w:tcW w:w="7905" w:type="dxa"/>
          </w:tcPr>
          <w:p w:rsidR="00E662B3" w:rsidRPr="006756CE" w:rsidRDefault="00E662B3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10</w:t>
            </w:r>
          </w:p>
        </w:tc>
      </w:tr>
      <w:tr w:rsidR="00E662B3" w:rsidRPr="006756CE" w:rsidTr="00E662B3">
        <w:tc>
          <w:tcPr>
            <w:tcW w:w="7905" w:type="dxa"/>
          </w:tcPr>
          <w:p w:rsidR="00E662B3" w:rsidRPr="006756CE" w:rsidRDefault="00E662B3" w:rsidP="00E662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контрольные работы 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7</w:t>
            </w:r>
          </w:p>
        </w:tc>
      </w:tr>
      <w:tr w:rsidR="00E662B3" w:rsidRPr="006756CE" w:rsidTr="00E662B3">
        <w:tc>
          <w:tcPr>
            <w:tcW w:w="7905" w:type="dxa"/>
          </w:tcPr>
          <w:p w:rsidR="00E662B3" w:rsidRPr="006756CE" w:rsidRDefault="00E662B3" w:rsidP="00E662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E662B3" w:rsidRPr="006756CE" w:rsidTr="00E662B3">
        <w:tc>
          <w:tcPr>
            <w:tcW w:w="9705" w:type="dxa"/>
            <w:gridSpan w:val="2"/>
          </w:tcPr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  <w:r w:rsidRPr="006756CE">
              <w:rPr>
                <w:rFonts w:ascii="Times New Roman" w:hAnsi="Times New Roman" w:cs="Times New Roman"/>
              </w:rPr>
              <w:t xml:space="preserve"> в форме зачёта </w:t>
            </w:r>
          </w:p>
        </w:tc>
      </w:tr>
    </w:tbl>
    <w:p w:rsidR="00E662B3" w:rsidRPr="006756CE" w:rsidRDefault="00E662B3" w:rsidP="00E662B3">
      <w:pPr>
        <w:spacing w:after="0"/>
        <w:rPr>
          <w:rFonts w:ascii="Times New Roman" w:hAnsi="Times New Roman" w:cs="Times New Roman"/>
        </w:rPr>
        <w:sectPr w:rsidR="00E662B3" w:rsidRPr="006756CE" w:rsidSect="00E662B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E662B3" w:rsidRPr="006756CE" w:rsidRDefault="00E662B3" w:rsidP="00E662B3">
      <w:pPr>
        <w:ind w:left="360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lastRenderedPageBreak/>
        <w:t>Основы безопасности жизнедеятельности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1.1. Область применения программы </w:t>
      </w:r>
    </w:p>
    <w:p w:rsidR="00E662B3" w:rsidRPr="006756CE" w:rsidRDefault="00E662B3" w:rsidP="00E662B3">
      <w:pPr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 СПО, входящим в состав укрупненной группы профессий 38.00.00 Экономика и управление.</w:t>
      </w:r>
    </w:p>
    <w:p w:rsidR="00E662B3" w:rsidRPr="006756CE" w:rsidRDefault="00E662B3" w:rsidP="00E662B3">
      <w:pPr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6756CE">
        <w:rPr>
          <w:rFonts w:ascii="Times New Roman" w:hAnsi="Times New Roman" w:cs="Times New Roman"/>
        </w:rPr>
        <w:t>дисциплина входит в общеобразовательный цикл.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E662B3" w:rsidRPr="006756CE" w:rsidRDefault="00E662B3" w:rsidP="00E662B3">
      <w:pPr>
        <w:pStyle w:val="210"/>
        <w:ind w:left="0" w:firstLine="360"/>
        <w:rPr>
          <w:sz w:val="22"/>
          <w:szCs w:val="22"/>
        </w:rPr>
      </w:pPr>
      <w:r w:rsidRPr="006756CE">
        <w:rPr>
          <w:sz w:val="22"/>
          <w:szCs w:val="22"/>
        </w:rPr>
        <w:t>Программа ориентирована на достижение следующих целей:</w:t>
      </w:r>
    </w:p>
    <w:p w:rsidR="00E662B3" w:rsidRPr="006756CE" w:rsidRDefault="00E662B3" w:rsidP="00E662B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освоение знаний</w:t>
      </w:r>
      <w:r w:rsidRPr="006756CE">
        <w:rPr>
          <w:rFonts w:ascii="Times New Roman" w:hAnsi="Times New Roman" w:cs="Times New Roman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662B3" w:rsidRPr="006756CE" w:rsidRDefault="00E662B3" w:rsidP="00E662B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воспитание </w:t>
      </w:r>
      <w:r w:rsidRPr="006756CE">
        <w:rPr>
          <w:rFonts w:ascii="Times New Roman" w:hAnsi="Times New Roman" w:cs="Times New Roman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E662B3" w:rsidRPr="006756CE" w:rsidRDefault="00E662B3" w:rsidP="00E662B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развитие </w:t>
      </w:r>
      <w:r w:rsidRPr="006756CE">
        <w:rPr>
          <w:rFonts w:ascii="Times New Roman" w:hAnsi="Times New Roman" w:cs="Times New Roman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662B3" w:rsidRPr="006756CE" w:rsidRDefault="00E662B3" w:rsidP="00E662B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овладение умениями</w:t>
      </w:r>
      <w:r w:rsidRPr="006756CE">
        <w:rPr>
          <w:rFonts w:ascii="Times New Roman" w:hAnsi="Times New Roman" w:cs="Times New Roman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662B3" w:rsidRPr="006756CE" w:rsidRDefault="00E662B3" w:rsidP="00E662B3">
      <w:pPr>
        <w:spacing w:before="240"/>
        <w:ind w:left="36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 xml:space="preserve">В результате изучения учебной дисциплины  обучающийся должен </w:t>
      </w:r>
      <w:r w:rsidRPr="006756CE">
        <w:rPr>
          <w:rFonts w:ascii="Times New Roman" w:hAnsi="Times New Roman" w:cs="Times New Roman"/>
          <w:b/>
        </w:rPr>
        <w:t>знать: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основы российского законодательства об обороне государства и воинской обязанности граждан;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состав и предназначение Вооруженных Сил Российской Федерации;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требования, предъявляемые военной службой к уровню подготовленности призывника;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предназначение, структуру и задачи РСЧС;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предназначение, структуру и задачи гражданской обороны;</w:t>
      </w:r>
    </w:p>
    <w:p w:rsidR="00E662B3" w:rsidRPr="006756CE" w:rsidRDefault="00E662B3" w:rsidP="00E662B3">
      <w:pPr>
        <w:spacing w:before="120"/>
        <w:ind w:left="36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 xml:space="preserve">В результате изучения учебной дисциплины  обучающийся должен </w:t>
      </w:r>
      <w:r w:rsidRPr="006756CE">
        <w:rPr>
          <w:rFonts w:ascii="Times New Roman" w:hAnsi="Times New Roman" w:cs="Times New Roman"/>
          <w:b/>
        </w:rPr>
        <w:t>уметь:</w:t>
      </w:r>
    </w:p>
    <w:p w:rsidR="00E662B3" w:rsidRPr="006756CE" w:rsidRDefault="00E662B3" w:rsidP="00E662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пользоваться средствами индивидуальной и коллективной защиты;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E662B3" w:rsidRPr="006756CE" w:rsidRDefault="00E662B3" w:rsidP="00E662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6756CE">
        <w:rPr>
          <w:rFonts w:ascii="Times New Roman" w:hAnsi="Times New Roman" w:cs="Times New Roman"/>
          <w:i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для ведения здорового образа жизни;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оказания первой медицинской помощи;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развития в себе духовных и физических качеств, необходимых для военной службы;</w:t>
      </w:r>
    </w:p>
    <w:p w:rsidR="00E662B3" w:rsidRPr="006756CE" w:rsidRDefault="00E662B3" w:rsidP="00E662B3">
      <w:pPr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вызова (обращения за помощью) в случае необходимости соответствующей службы экстренной помощи.</w:t>
      </w:r>
    </w:p>
    <w:p w:rsidR="00E662B3" w:rsidRPr="006756CE" w:rsidRDefault="00E662B3" w:rsidP="00E662B3">
      <w:pPr>
        <w:spacing w:after="0" w:line="240" w:lineRule="auto"/>
        <w:ind w:left="916"/>
        <w:jc w:val="both"/>
        <w:rPr>
          <w:rFonts w:ascii="Times New Roman" w:hAnsi="Times New Roman" w:cs="Times New Roman"/>
          <w:b/>
          <w:bCs/>
        </w:rPr>
      </w:pPr>
    </w:p>
    <w:p w:rsidR="00E662B3" w:rsidRPr="006756CE" w:rsidRDefault="00E662B3" w:rsidP="00E662B3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p w:rsidR="00E662B3" w:rsidRPr="006756CE" w:rsidRDefault="00E662B3" w:rsidP="00E662B3">
      <w:pPr>
        <w:pStyle w:val="Style22"/>
        <w:widowControl/>
        <w:ind w:left="720"/>
        <w:rPr>
          <w:rStyle w:val="FontStyle71"/>
          <w:szCs w:val="22"/>
        </w:rPr>
      </w:pPr>
    </w:p>
    <w:p w:rsidR="00E662B3" w:rsidRPr="006756CE" w:rsidRDefault="00E662B3" w:rsidP="00E662B3">
      <w:pPr>
        <w:pStyle w:val="Style22"/>
        <w:widowControl/>
        <w:ind w:left="720"/>
        <w:rPr>
          <w:rStyle w:val="FontStyle71"/>
          <w:b w:val="0"/>
          <w:szCs w:val="22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2"/>
        <w:gridCol w:w="2408"/>
      </w:tblGrid>
      <w:tr w:rsidR="00E662B3" w:rsidRPr="006756CE" w:rsidTr="00E662B3">
        <w:trPr>
          <w:trHeight w:val="37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Виды учебной деятельности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Объем часов</w:t>
            </w:r>
          </w:p>
        </w:tc>
      </w:tr>
      <w:tr w:rsidR="00E662B3" w:rsidRPr="006756CE" w:rsidTr="00E662B3">
        <w:trPr>
          <w:trHeight w:val="322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B3" w:rsidRPr="006756CE" w:rsidRDefault="00E662B3" w:rsidP="00E662B3">
            <w:pPr>
              <w:spacing w:after="0" w:line="240" w:lineRule="auto"/>
              <w:rPr>
                <w:rStyle w:val="FontStyle73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B3" w:rsidRPr="006756CE" w:rsidRDefault="00E662B3" w:rsidP="00E662B3">
            <w:pPr>
              <w:spacing w:after="0" w:line="240" w:lineRule="auto"/>
              <w:rPr>
                <w:rStyle w:val="FontStyle73"/>
              </w:rPr>
            </w:pPr>
          </w:p>
        </w:tc>
      </w:tr>
      <w:tr w:rsidR="00E662B3" w:rsidRPr="006756CE" w:rsidTr="00E662B3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rPr>
                <w:rStyle w:val="FontStyle73"/>
                <w:b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72</w:t>
            </w:r>
          </w:p>
        </w:tc>
      </w:tr>
      <w:tr w:rsidR="00E662B3" w:rsidRPr="006756CE" w:rsidTr="00E662B3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Cs w:val="22"/>
              </w:rPr>
            </w:pPr>
          </w:p>
        </w:tc>
      </w:tr>
      <w:tr w:rsidR="00E662B3" w:rsidRPr="006756CE" w:rsidTr="00E662B3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уроки теоретического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45</w:t>
            </w:r>
          </w:p>
        </w:tc>
      </w:tr>
      <w:tr w:rsidR="00E662B3" w:rsidRPr="006756CE" w:rsidTr="00E662B3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27</w:t>
            </w:r>
          </w:p>
        </w:tc>
      </w:tr>
    </w:tbl>
    <w:p w:rsidR="00E662B3" w:rsidRPr="006756CE" w:rsidRDefault="00E662B3" w:rsidP="00E662B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</w:p>
    <w:p w:rsidR="00FF6DD2" w:rsidRPr="006756CE" w:rsidRDefault="00FF6DD2" w:rsidP="00E662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6DD2" w:rsidRPr="006756CE" w:rsidRDefault="00A5710D" w:rsidP="006756C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ЭКОЛОГИЯ</w:t>
      </w:r>
    </w:p>
    <w:p w:rsidR="00E662B3" w:rsidRPr="006756CE" w:rsidRDefault="00E662B3" w:rsidP="00E662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Программа общеобразовательной учебной дисциплины «Экология» предназначена для изучения биологии в Государственном бюджетном профессиональном образовательном учреждении «Профессиональное училище №48 п. Подгорный» (далее ГБПОУ ПУ№48 п. Подгорный), реализующем образовательную программу среднего общего образования в пределах освоения программы СПО (ОП СПО) на базе основного общего образования при подготовке квалифицированных рабочих, служащих.</w:t>
      </w:r>
    </w:p>
    <w:p w:rsidR="00E662B3" w:rsidRPr="006756CE" w:rsidRDefault="00E662B3" w:rsidP="00E662B3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разработана на основе требований ФКГОС среднего общего образования, предъявляемых к структуре, содержанию и результатам освоения учебной дисциплины «Экология», примерной программы по учебной дисциплине «Экология»,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профессии, (письмоДепартамента государственной политики в сфере подготовки рабочих кадров и ДПО Минобрнауки России от 17.03.2015 № 06-259). </w:t>
      </w:r>
    </w:p>
    <w:p w:rsidR="00E662B3" w:rsidRPr="006756CE" w:rsidRDefault="00E662B3" w:rsidP="00E662B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Содержание программы «Экология» направлено на достижение следующих целей: </w:t>
      </w:r>
    </w:p>
    <w:p w:rsidR="00E662B3" w:rsidRPr="006756CE" w:rsidRDefault="00E662B3" w:rsidP="00E662B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получениефундаментальных  знаний</w:t>
      </w:r>
      <w:r w:rsidRPr="006756CE">
        <w:rPr>
          <w:rFonts w:ascii="Times New Roman" w:hAnsi="Times New Roman" w:cs="Times New Roman"/>
        </w:rPr>
        <w:t xml:space="preserve">  об  экологических  системах  и особенностях  их  функционирования  в  условиях  нарастающей антропогенной  нагрузки;  истории  возникновения  и 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E662B3" w:rsidRPr="006756CE" w:rsidRDefault="00E662B3" w:rsidP="00E662B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овладение умениями</w:t>
      </w:r>
      <w:r w:rsidRPr="006756CE">
        <w:rPr>
          <w:rFonts w:ascii="Times New Roman" w:hAnsi="Times New Roman" w:cs="Times New Roman"/>
        </w:rPr>
        <w:t xml:space="preserve"> логически мыслить,  обосновывать  место и роль экологических  знаний  в  практической  деятельности  людей,  в развитии  современных  технологий;  определять  состояние экологических систем  в природе, в условиях городских и сельских поселений;  проводить  наблюдения  за  природными  и искусственными  экосистемами  с  целью  их  описания,  и  выявления естественных и антропогенных изменений; </w:t>
      </w:r>
    </w:p>
    <w:p w:rsidR="00E662B3" w:rsidRPr="006756CE" w:rsidRDefault="00E662B3" w:rsidP="00E662B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развитиепознавательных интересов</w:t>
      </w:r>
      <w:r w:rsidRPr="006756CE">
        <w:rPr>
          <w:rFonts w:ascii="Times New Roman" w:hAnsi="Times New Roman" w:cs="Times New Roman"/>
        </w:rPr>
        <w:t xml:space="preserve">, </w:t>
      </w:r>
      <w:r w:rsidRPr="006756CE">
        <w:rPr>
          <w:rFonts w:ascii="Times New Roman" w:hAnsi="Times New Roman" w:cs="Times New Roman"/>
          <w:b/>
        </w:rPr>
        <w:t>интеллектуальных итворческих способностей</w:t>
      </w:r>
      <w:r w:rsidRPr="006756CE">
        <w:rPr>
          <w:rFonts w:ascii="Times New Roman" w:hAnsi="Times New Roman" w:cs="Times New Roman"/>
        </w:rPr>
        <w:t xml:space="preserve">  студентов  в  процессе  изучения  экологии;  путей развития  природоохранной  деятельности;  в  ходе  работы  с различными источниками информации;</w:t>
      </w:r>
    </w:p>
    <w:p w:rsidR="00E662B3" w:rsidRPr="006756CE" w:rsidRDefault="00E662B3" w:rsidP="00E662B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воспитаниеубежденности</w:t>
      </w:r>
      <w:r w:rsidRPr="006756CE">
        <w:rPr>
          <w:rFonts w:ascii="Times New Roman" w:hAnsi="Times New Roman" w:cs="Times New Roman"/>
        </w:rPr>
        <w:t xml:space="preserve">  в  необходимости  рационального природопользования, бережного отношения к природным ресурсам и окружающей  среде,  собственному  здоровью;  уважения  к  мнению оппонента при обсуждении экологических проблем;</w:t>
      </w:r>
    </w:p>
    <w:p w:rsidR="00E662B3" w:rsidRPr="006756CE" w:rsidRDefault="00E662B3" w:rsidP="00E662B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lastRenderedPageBreak/>
        <w:t>использованиеприобретенных  знаний  и  умений</w:t>
      </w:r>
      <w:r w:rsidRPr="006756CE">
        <w:rPr>
          <w:rFonts w:ascii="Times New Roman" w:hAnsi="Times New Roman" w:cs="Times New Roman"/>
        </w:rPr>
        <w:t xml:space="preserve">  по  экологии  в повседневной жизни для оценки последствий своей деятельности (идеятельности  других  людей)  по  отношению  к  окружающей  среде, здоровью  других  людей  и  собственному  здоровью;  соблюдению правил поведения в природе.</w:t>
      </w:r>
    </w:p>
    <w:p w:rsidR="00E662B3" w:rsidRPr="006756CE" w:rsidRDefault="00E662B3" w:rsidP="00E662B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В программе отражены важнейшие задачи, стоящие перед экологией, решение  которых  направлено  на  рациональное  природопользование,   на охрану окружающей среды и  создание  здоровье сберегающей среды обитания человека.</w:t>
      </w:r>
    </w:p>
    <w:p w:rsidR="00E662B3" w:rsidRPr="006756CE" w:rsidRDefault="00E662B3" w:rsidP="00E662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Программа  может  использоваться  другими  профессиональными  образовательными  организациями,  реализующими  образовательную  программу среднего общего образования в пределах освоения    ОП СПО на базе основного общего образования  –  программы подготовки квалифицированных рабочих, служащих (ППКРС).</w:t>
      </w:r>
    </w:p>
    <w:p w:rsidR="00E662B3" w:rsidRPr="006756CE" w:rsidRDefault="00E662B3" w:rsidP="00E66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РЕЗУЛЬТАТЫ ОСВОЕНИЯ УЧЕБНОЙ ДИСЦИПЛИНЫ</w:t>
      </w:r>
    </w:p>
    <w:p w:rsidR="00E662B3" w:rsidRPr="006756CE" w:rsidRDefault="00E662B3" w:rsidP="00E66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662B3" w:rsidRPr="006756CE" w:rsidRDefault="00E662B3" w:rsidP="00E662B3">
      <w:pPr>
        <w:spacing w:after="0" w:line="221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Объем учебной дисциплины и виды учебной  работы</w:t>
      </w:r>
    </w:p>
    <w:p w:rsidR="00E662B3" w:rsidRPr="006756CE" w:rsidRDefault="00E662B3" w:rsidP="00E662B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1"/>
        <w:gridCol w:w="2413"/>
      </w:tblGrid>
      <w:tr w:rsidR="00E662B3" w:rsidRPr="006756CE" w:rsidTr="00E662B3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E662B3" w:rsidRPr="006756CE" w:rsidTr="00E662B3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34</w:t>
            </w:r>
          </w:p>
        </w:tc>
      </w:tr>
      <w:tr w:rsidR="00E662B3" w:rsidRPr="006756CE" w:rsidTr="00E662B3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34</w:t>
            </w:r>
          </w:p>
        </w:tc>
      </w:tr>
      <w:tr w:rsidR="00E662B3" w:rsidRPr="006756CE" w:rsidTr="00E662B3">
        <w:trPr>
          <w:trHeight w:val="941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лабораторные и практические занятия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34</w:t>
            </w:r>
          </w:p>
        </w:tc>
      </w:tr>
      <w:tr w:rsidR="00E662B3" w:rsidRPr="006756CE" w:rsidTr="00E662B3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Самостоятельная работа студента (всего)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6</w:t>
            </w:r>
          </w:p>
        </w:tc>
      </w:tr>
      <w:tr w:rsidR="00E662B3" w:rsidRPr="006756CE" w:rsidTr="00E662B3">
        <w:trPr>
          <w:trHeight w:val="88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подготовка докладов</w:t>
            </w:r>
          </w:p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конспектирование  дополнительной, справочной литературы</w:t>
            </w:r>
          </w:p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письменное раскрытие заданной темы и свободный ответ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</w:rPr>
            </w:pPr>
          </w:p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2</w:t>
            </w:r>
          </w:p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2</w:t>
            </w:r>
          </w:p>
          <w:p w:rsidR="00E662B3" w:rsidRPr="006756CE" w:rsidRDefault="00E662B3" w:rsidP="00E66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2</w:t>
            </w:r>
          </w:p>
        </w:tc>
      </w:tr>
      <w:tr w:rsidR="00E662B3" w:rsidRPr="006756CE" w:rsidTr="00E662B3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B3" w:rsidRPr="006756CE" w:rsidRDefault="00E662B3" w:rsidP="00E662B3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</w:tr>
    </w:tbl>
    <w:p w:rsidR="006756CE" w:rsidRDefault="00A5710D" w:rsidP="00E662B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t xml:space="preserve">                                           </w:t>
      </w:r>
    </w:p>
    <w:p w:rsidR="00E662B3" w:rsidRPr="006756CE" w:rsidRDefault="006756CE" w:rsidP="00E662B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A5710D" w:rsidRPr="006756CE">
        <w:rPr>
          <w:b/>
          <w:sz w:val="22"/>
          <w:szCs w:val="22"/>
        </w:rPr>
        <w:t>ЭКОНОМИКА</w:t>
      </w:r>
    </w:p>
    <w:p w:rsidR="00B04792" w:rsidRPr="006756CE" w:rsidRDefault="00B04792" w:rsidP="00B04792">
      <w:pPr>
        <w:pStyle w:val="a3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Область применения программы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профессии СПО </w:t>
      </w:r>
      <w:r w:rsidRPr="006756CE">
        <w:rPr>
          <w:rFonts w:ascii="Times New Roman" w:hAnsi="Times New Roman" w:cs="Times New Roman"/>
          <w:b/>
        </w:rPr>
        <w:t>38.01.02  Продавец, контролер-кассир,</w:t>
      </w:r>
      <w:r w:rsidRPr="006756CE">
        <w:rPr>
          <w:rFonts w:ascii="Times New Roman" w:hAnsi="Times New Roman" w:cs="Times New Roman"/>
        </w:rPr>
        <w:t xml:space="preserve"> входящей в состав укрупнённой группы профессий </w:t>
      </w:r>
      <w:r w:rsidRPr="006756CE">
        <w:rPr>
          <w:rFonts w:ascii="Times New Roman" w:hAnsi="Times New Roman" w:cs="Times New Roman"/>
          <w:bCs/>
        </w:rPr>
        <w:t>38.00.00 Экономика и управление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ab/>
        <w:t xml:space="preserve">Программа учебной дисциплины может быть использована по профессиональной подготовке по профессии рабочих: </w:t>
      </w:r>
      <w:r w:rsidRPr="006756CE">
        <w:rPr>
          <w:rFonts w:ascii="Times New Roman" w:hAnsi="Times New Roman" w:cs="Times New Roman"/>
          <w:b/>
        </w:rPr>
        <w:t xml:space="preserve"> Контролер – кассир,  Продавец непродовольственных товаров,  Продавец продовольственных товаров</w:t>
      </w:r>
      <w:r w:rsidRPr="006756CE">
        <w:rPr>
          <w:rFonts w:ascii="Times New Roman" w:hAnsi="Times New Roman" w:cs="Times New Roman"/>
        </w:rPr>
        <w:t xml:space="preserve">, повышении квалификации и переподготовке работников в области торговли при наличии основного общего образования.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 Опыт работы не требуется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дисциплина входит в общепрофессиональный цикл.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B04792" w:rsidRPr="006756CE" w:rsidRDefault="00B04792" w:rsidP="00B04792">
      <w:pPr>
        <w:rPr>
          <w:rFonts w:ascii="Times New Roman" w:hAnsi="Times New Roman" w:cs="Times New Roman"/>
          <w:b/>
          <w:color w:val="000000"/>
        </w:rPr>
      </w:pPr>
      <w:r w:rsidRPr="006756CE">
        <w:rPr>
          <w:rFonts w:ascii="Times New Roman" w:hAnsi="Times New Roman" w:cs="Times New Roman"/>
          <w:b/>
          <w:color w:val="000000"/>
        </w:rPr>
        <w:t>В результате освоения дисциплины обучающийся должен уметь:</w:t>
      </w:r>
    </w:p>
    <w:p w:rsidR="00B04792" w:rsidRPr="006756CE" w:rsidRDefault="00B04792" w:rsidP="00B047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применять правила делового этикета;</w:t>
      </w:r>
    </w:p>
    <w:p w:rsidR="00B04792" w:rsidRPr="006756CE" w:rsidRDefault="00B04792" w:rsidP="00B047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поддерживать деловую репутацию;</w:t>
      </w:r>
    </w:p>
    <w:p w:rsidR="00B04792" w:rsidRPr="006756CE" w:rsidRDefault="00B04792" w:rsidP="00B047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lastRenderedPageBreak/>
        <w:t>соблюдать требования культуры речи при устном, письменном обращении;</w:t>
      </w:r>
    </w:p>
    <w:p w:rsidR="00B04792" w:rsidRPr="006756CE" w:rsidRDefault="00B04792" w:rsidP="00B047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пользоваться простейшими приемами саморегуляции поведения в процессе межличностного общения;</w:t>
      </w:r>
    </w:p>
    <w:p w:rsidR="00B04792" w:rsidRPr="006756CE" w:rsidRDefault="00B04792" w:rsidP="00B047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выполнять нормы и правила поведения и общения в деловой профессиональной обстановке;</w:t>
      </w:r>
    </w:p>
    <w:p w:rsidR="00B04792" w:rsidRPr="006756CE" w:rsidRDefault="00B04792" w:rsidP="00B047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налаживать контакты с партнерами;</w:t>
      </w:r>
    </w:p>
    <w:p w:rsidR="00B04792" w:rsidRPr="006756CE" w:rsidRDefault="00B04792" w:rsidP="00B047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организовывать рабочее место</w:t>
      </w:r>
    </w:p>
    <w:p w:rsidR="00B04792" w:rsidRPr="006756CE" w:rsidRDefault="00B04792" w:rsidP="00B04792">
      <w:pPr>
        <w:jc w:val="both"/>
        <w:rPr>
          <w:rFonts w:ascii="Times New Roman" w:hAnsi="Times New Roman" w:cs="Times New Roman"/>
          <w:b/>
          <w:color w:val="000000"/>
        </w:rPr>
      </w:pPr>
      <w:r w:rsidRPr="006756CE">
        <w:rPr>
          <w:rFonts w:ascii="Times New Roman" w:hAnsi="Times New Roman" w:cs="Times New Roman"/>
          <w:b/>
          <w:color w:val="000000"/>
        </w:rPr>
        <w:t>В результате освоения дисциплины обучающийся должен знать:</w:t>
      </w:r>
    </w:p>
    <w:p w:rsidR="00B04792" w:rsidRPr="006756CE" w:rsidRDefault="00B04792" w:rsidP="00B0479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этику деловых отношений;</w:t>
      </w:r>
    </w:p>
    <w:p w:rsidR="00B04792" w:rsidRPr="006756CE" w:rsidRDefault="00B04792" w:rsidP="00B0479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основы деловой культуры в устной и письменной форме;</w:t>
      </w:r>
    </w:p>
    <w:p w:rsidR="00B04792" w:rsidRPr="006756CE" w:rsidRDefault="00B04792" w:rsidP="00B0479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нормы и правила поведения и общения в деловой профессиональной обстановке;</w:t>
      </w:r>
    </w:p>
    <w:p w:rsidR="00B04792" w:rsidRPr="006756CE" w:rsidRDefault="00B04792" w:rsidP="00B0479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основные правила этикета;</w:t>
      </w:r>
    </w:p>
    <w:p w:rsidR="00B04792" w:rsidRPr="006756CE" w:rsidRDefault="00B04792" w:rsidP="00B0479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основы психологии производственных отношений;</w:t>
      </w:r>
    </w:p>
    <w:p w:rsidR="00B04792" w:rsidRPr="006756CE" w:rsidRDefault="00B04792" w:rsidP="00B0479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основы управления и конфликтологии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1.4. Рекомендуемое количество часов на освоение программы дисциплины:</w:t>
      </w:r>
    </w:p>
    <w:p w:rsidR="00B04792" w:rsidRPr="006756CE" w:rsidRDefault="00B04792" w:rsidP="00B04792">
      <w:pPr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максимальной учебной нагрузки обучающегося 48 часов, в том числе:</w:t>
      </w:r>
    </w:p>
    <w:p w:rsidR="00B04792" w:rsidRPr="006756CE" w:rsidRDefault="00B04792" w:rsidP="00B04792">
      <w:pPr>
        <w:ind w:firstLine="709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обязательной аудиторной учебной нагрузки обучающегося  32 часа;</w:t>
      </w:r>
    </w:p>
    <w:p w:rsidR="00B04792" w:rsidRPr="006756CE" w:rsidRDefault="00B04792" w:rsidP="00B04792">
      <w:pPr>
        <w:ind w:firstLine="709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самостоятельной работы обучающегося  16 часов.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B04792" w:rsidRPr="006756CE" w:rsidRDefault="00B04792" w:rsidP="00B047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aps/>
        </w:rPr>
      </w:pPr>
      <w:r w:rsidRPr="006756CE">
        <w:rPr>
          <w:rFonts w:ascii="Times New Roman" w:hAnsi="Times New Roman" w:cs="Times New Roman"/>
          <w:b/>
          <w:caps/>
        </w:rPr>
        <w:t>результат</w:t>
      </w:r>
      <w:r w:rsidR="00A5710D" w:rsidRPr="006756CE">
        <w:rPr>
          <w:rFonts w:ascii="Times New Roman" w:hAnsi="Times New Roman" w:cs="Times New Roman"/>
          <w:b/>
          <w:caps/>
        </w:rPr>
        <w:t xml:space="preserve">Ы </w:t>
      </w:r>
      <w:r w:rsidRPr="006756CE">
        <w:rPr>
          <w:rFonts w:ascii="Times New Roman" w:hAnsi="Times New Roman" w:cs="Times New Roman"/>
          <w:b/>
          <w:caps/>
        </w:rPr>
        <w:t xml:space="preserve"> освоения ПРОФЕССИОНАЛЬНОй дисциплины</w:t>
      </w:r>
    </w:p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Результатом освоения программы профессиональной дисциплины является овладение обучающимися  профессиональными (ПК) и общими (ОК) компетенциями:</w:t>
      </w:r>
    </w:p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04792" w:rsidRPr="006756CE" w:rsidTr="00B04792">
        <w:trPr>
          <w:trHeight w:val="49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792" w:rsidRPr="006756CE" w:rsidRDefault="00B04792" w:rsidP="00B0479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92" w:rsidRPr="006756CE" w:rsidRDefault="00B04792" w:rsidP="00B0479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B04792" w:rsidRPr="006756CE" w:rsidTr="00B0479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B04792" w:rsidRPr="006756CE" w:rsidTr="00B0479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 Осуществлять подготовку,  размещение товаров в торговом зале  и выкладку на торгово - технологическом оборудовании.</w:t>
            </w:r>
          </w:p>
        </w:tc>
      </w:tr>
      <w:tr w:rsidR="00B04792" w:rsidRPr="006756CE" w:rsidTr="00B0479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Обслуживать покупателей и предоставлять достоверную информацию о качестве, потребительских свойствах товаров, требования безопасности их эксплуатации</w:t>
            </w:r>
          </w:p>
        </w:tc>
      </w:tr>
      <w:tr w:rsidR="00B04792" w:rsidRPr="006756CE" w:rsidTr="00B0479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Осуществлять контроль за сохранностью товарно–материальных ценностей.</w:t>
            </w:r>
          </w:p>
        </w:tc>
      </w:tr>
      <w:tr w:rsidR="00B04792" w:rsidRPr="006756CE" w:rsidTr="00B0479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Осуществлять приемку товаров и контроль наличия необходимых сопроводительных документов на поступившие товары.</w:t>
            </w:r>
          </w:p>
        </w:tc>
      </w:tr>
      <w:tr w:rsidR="00B04792" w:rsidRPr="006756CE" w:rsidTr="00B04792"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 Осуществлять подготовку товаров к продаже, размещение и выкладку.</w:t>
            </w:r>
          </w:p>
        </w:tc>
      </w:tr>
      <w:tr w:rsidR="00B04792" w:rsidRPr="006756CE" w:rsidTr="00B04792"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6CE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</w:t>
            </w:r>
          </w:p>
        </w:tc>
      </w:tr>
      <w:tr w:rsidR="00B04792" w:rsidRPr="006756CE" w:rsidTr="00B04792"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>ПК 2.4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 Соблюдать условия хранения, сроки годности, сроки хранения и сроки реализации продаваемых продуктов.</w:t>
            </w:r>
          </w:p>
        </w:tc>
      </w:tr>
      <w:tr w:rsidR="00B04792" w:rsidRPr="006756CE" w:rsidTr="00B04792"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2.5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 Осуществлять эксплуатацию торгово-технологического оборудования.</w:t>
            </w:r>
          </w:p>
        </w:tc>
      </w:tr>
      <w:tr w:rsidR="00B04792" w:rsidRPr="006756CE" w:rsidTr="00B04792">
        <w:trPr>
          <w:trHeight w:val="236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Соблюдать правила эксплуатации контрольно-кассовой технике (ККТ) и выполнять расчетные операции с покупателями.</w:t>
            </w:r>
          </w:p>
        </w:tc>
      </w:tr>
      <w:tr w:rsidR="00B04792" w:rsidRPr="006756CE" w:rsidTr="00B04792">
        <w:trPr>
          <w:trHeight w:val="231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Проверять платежеспособность государственных денежных знаков. </w:t>
            </w:r>
          </w:p>
        </w:tc>
      </w:tr>
      <w:tr w:rsidR="00B04792" w:rsidRPr="006756CE" w:rsidTr="00B04792">
        <w:trPr>
          <w:trHeight w:val="231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</w:tr>
      <w:tr w:rsidR="00B04792" w:rsidRPr="006756CE" w:rsidTr="00B04792">
        <w:trPr>
          <w:trHeight w:val="231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Оформлять документы по кассовым операциям.</w:t>
            </w:r>
          </w:p>
        </w:tc>
      </w:tr>
      <w:tr w:rsidR="00B04792" w:rsidRPr="006756CE" w:rsidTr="00B04792">
        <w:trPr>
          <w:trHeight w:val="435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4792" w:rsidRPr="006756CE" w:rsidTr="00B04792">
        <w:trPr>
          <w:trHeight w:val="455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04792" w:rsidRPr="006756CE" w:rsidTr="00B04792">
        <w:trPr>
          <w:trHeight w:val="505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04792" w:rsidRPr="006756CE" w:rsidTr="00B04792">
        <w:trPr>
          <w:trHeight w:val="565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B04792" w:rsidRPr="006756CE" w:rsidTr="00B04792">
        <w:trPr>
          <w:trHeight w:val="531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4792" w:rsidRPr="006756CE" w:rsidTr="00B04792">
        <w:trPr>
          <w:trHeight w:val="331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04792" w:rsidRPr="006756CE" w:rsidTr="00B04792">
        <w:trPr>
          <w:trHeight w:val="521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</w:tbl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2. СТРУКТУРА И ПРИМЕРНОЕ СОДЕРЖАНИЕ УЧЕБНОЙ ДИСЦИПЛИНЫ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04792" w:rsidRPr="006756CE" w:rsidTr="00B04792">
        <w:trPr>
          <w:trHeight w:val="460"/>
        </w:trPr>
        <w:tc>
          <w:tcPr>
            <w:tcW w:w="7905" w:type="dxa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B04792" w:rsidRPr="006756CE" w:rsidTr="00B04792">
        <w:trPr>
          <w:trHeight w:val="285"/>
        </w:trPr>
        <w:tc>
          <w:tcPr>
            <w:tcW w:w="7905" w:type="dxa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48</w:t>
            </w: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32</w:t>
            </w: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756CE">
              <w:rPr>
                <w:rFonts w:ascii="Times New Roman" w:hAnsi="Times New Roman" w:cs="Times New Roman"/>
                <w:i/>
                <w:iCs/>
                <w:lang w:val="en-US"/>
              </w:rPr>
              <w:t>16</w:t>
            </w:r>
          </w:p>
        </w:tc>
      </w:tr>
      <w:tr w:rsidR="00B04792" w:rsidRPr="006756CE" w:rsidTr="00B04792">
        <w:trPr>
          <w:trHeight w:val="380"/>
        </w:trPr>
        <w:tc>
          <w:tcPr>
            <w:tcW w:w="7905" w:type="dxa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16</w:t>
            </w:r>
          </w:p>
        </w:tc>
      </w:tr>
    </w:tbl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Основы бухгалтерского учета</w:t>
      </w:r>
    </w:p>
    <w:p w:rsidR="00B04792" w:rsidRPr="006756CE" w:rsidRDefault="00B04792" w:rsidP="00B04792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Область применения программы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38. 01.02  </w:t>
      </w:r>
      <w:r w:rsidRPr="006756CE">
        <w:rPr>
          <w:rFonts w:ascii="Times New Roman" w:hAnsi="Times New Roman" w:cs="Times New Roman"/>
          <w:b/>
        </w:rPr>
        <w:t>Продавец, контролер-кассир,</w:t>
      </w:r>
      <w:r w:rsidRPr="006756CE">
        <w:rPr>
          <w:rFonts w:ascii="Times New Roman" w:hAnsi="Times New Roman" w:cs="Times New Roman"/>
        </w:rPr>
        <w:t xml:space="preserve"> входящей в состав укрупнённой группы профессий </w:t>
      </w:r>
      <w:r w:rsidRPr="006756CE">
        <w:rPr>
          <w:rFonts w:ascii="Times New Roman" w:hAnsi="Times New Roman" w:cs="Times New Roman"/>
          <w:bCs/>
        </w:rPr>
        <w:t>38.00.00 Экономика и управление</w:t>
      </w:r>
      <w:r w:rsidRPr="006756CE">
        <w:rPr>
          <w:rFonts w:ascii="Times New Roman" w:hAnsi="Times New Roman" w:cs="Times New Roman"/>
        </w:rPr>
        <w:t>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i/>
        </w:rPr>
      </w:pPr>
      <w:r w:rsidRPr="006756CE">
        <w:rPr>
          <w:rFonts w:ascii="Times New Roman" w:hAnsi="Times New Roman" w:cs="Times New Roman"/>
        </w:rPr>
        <w:t xml:space="preserve">Программа учебной дисциплины может быть использована по профессиональной подготовке по профессии рабочих: </w:t>
      </w:r>
      <w:r w:rsidRPr="006756CE">
        <w:rPr>
          <w:rFonts w:ascii="Times New Roman" w:hAnsi="Times New Roman" w:cs="Times New Roman"/>
          <w:b/>
        </w:rPr>
        <w:t xml:space="preserve"> Контролер – кассир,  Продавец непродовольственных товаров,  Продавец продовольственных товаров</w:t>
      </w:r>
      <w:r w:rsidRPr="006756CE">
        <w:rPr>
          <w:rFonts w:ascii="Times New Roman" w:hAnsi="Times New Roman" w:cs="Times New Roman"/>
        </w:rPr>
        <w:t>, повышении квалификации и переподготовке работников в области торговли при наличии основного общего образования.  Опыт работы не требуется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</w:t>
      </w:r>
      <w:r w:rsidRPr="006756CE">
        <w:rPr>
          <w:rFonts w:ascii="Times New Roman" w:hAnsi="Times New Roman" w:cs="Times New Roman"/>
        </w:rPr>
        <w:t>входит в общепрофессиональный цикл.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B04792" w:rsidRPr="006756CE" w:rsidRDefault="00B04792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 xml:space="preserve">В результате освоение дисциплины обучающийся </w:t>
      </w:r>
      <w:r w:rsidRPr="006756CE">
        <w:rPr>
          <w:b/>
          <w:bCs/>
          <w:sz w:val="22"/>
          <w:szCs w:val="22"/>
        </w:rPr>
        <w:t>должен уметь:</w:t>
      </w:r>
    </w:p>
    <w:p w:rsidR="00B04792" w:rsidRPr="006756CE" w:rsidRDefault="00B04792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ориентироваться в операциях бухгалтерского учета и бухгалтерской отчетности;</w:t>
      </w:r>
    </w:p>
    <w:p w:rsidR="00B04792" w:rsidRPr="006756CE" w:rsidRDefault="00B04792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 xml:space="preserve">В результате освоение дисциплины обучающийся </w:t>
      </w:r>
      <w:r w:rsidRPr="006756CE">
        <w:rPr>
          <w:b/>
          <w:bCs/>
          <w:sz w:val="22"/>
          <w:szCs w:val="22"/>
        </w:rPr>
        <w:t>должен знать:</w:t>
      </w:r>
    </w:p>
    <w:p w:rsidR="00B04792" w:rsidRPr="006756CE" w:rsidRDefault="00B04792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сущность и содержание бухгалтерского учета в коммерческих организациях;</w:t>
      </w:r>
    </w:p>
    <w:p w:rsidR="00B04792" w:rsidRPr="006756CE" w:rsidRDefault="00B04792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 xml:space="preserve">основные правила и методы ведения бухгалтерского учета; </w:t>
      </w:r>
    </w:p>
    <w:p w:rsidR="00B04792" w:rsidRPr="006756CE" w:rsidRDefault="00B04792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виды бухгалтерских документов;</w:t>
      </w:r>
    </w:p>
    <w:p w:rsidR="00B04792" w:rsidRPr="006756CE" w:rsidRDefault="00B04792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учет хозяйственных операций</w:t>
      </w:r>
    </w:p>
    <w:p w:rsidR="00B04792" w:rsidRPr="006756CE" w:rsidRDefault="00B04792" w:rsidP="00B04792">
      <w:pPr>
        <w:numPr>
          <w:ilvl w:val="1"/>
          <w:numId w:val="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1.4. Рекомендуемое количество часов на освоение программы дисциплины: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максимальной учебной нагрузки обучающегося 69 часов, в том числе: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обязательной аудиторной учебной нагрузки обучающегося 46 часов;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самостоятельной работы обучающегося 23 часов.</w:t>
      </w:r>
    </w:p>
    <w:p w:rsidR="00B04792" w:rsidRPr="006756CE" w:rsidRDefault="00B04792" w:rsidP="00B04792">
      <w:pPr>
        <w:spacing w:after="192" w:line="271" w:lineRule="auto"/>
        <w:ind w:right="67"/>
        <w:jc w:val="center"/>
        <w:rPr>
          <w:rFonts w:ascii="Times New Roman" w:hAnsi="Times New Roman" w:cs="Times New Roman"/>
          <w:lang w:eastAsia="ru-RU"/>
        </w:rPr>
      </w:pPr>
      <w:r w:rsidRPr="006756CE">
        <w:rPr>
          <w:rFonts w:ascii="Times New Roman" w:hAnsi="Times New Roman" w:cs="Times New Roman"/>
          <w:b/>
          <w:lang w:eastAsia="ru-RU"/>
        </w:rPr>
        <w:t>Результаты освоения дисциплины, подлежащие проверке</w:t>
      </w:r>
    </w:p>
    <w:tbl>
      <w:tblPr>
        <w:tblStyle w:val="TableGrid"/>
        <w:tblW w:w="9333" w:type="dxa"/>
        <w:tblInd w:w="34" w:type="dxa"/>
        <w:tblCellMar>
          <w:top w:w="52" w:type="dxa"/>
          <w:left w:w="108" w:type="dxa"/>
          <w:right w:w="213" w:type="dxa"/>
        </w:tblCellMar>
        <w:tblLook w:val="04A0"/>
      </w:tblPr>
      <w:tblGrid>
        <w:gridCol w:w="1130"/>
        <w:gridCol w:w="8203"/>
      </w:tblGrid>
      <w:tr w:rsidR="00B04792" w:rsidRPr="006756CE" w:rsidTr="00B04792">
        <w:trPr>
          <w:trHeight w:val="679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4792" w:rsidRPr="006756CE" w:rsidRDefault="00B04792" w:rsidP="00B04792">
            <w:pPr>
              <w:spacing w:line="259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82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4792" w:rsidRPr="006756CE" w:rsidRDefault="00B04792" w:rsidP="00B04792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Наименование результата обучения </w:t>
            </w:r>
          </w:p>
        </w:tc>
      </w:tr>
      <w:tr w:rsidR="00B04792" w:rsidRPr="006756CE" w:rsidTr="00B04792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1.4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контроль сохранности товарно-материальных ценностей. </w:t>
            </w:r>
          </w:p>
        </w:tc>
      </w:tr>
      <w:tr w:rsidR="00B04792" w:rsidRPr="006756CE" w:rsidTr="00B04792">
        <w:trPr>
          <w:trHeight w:val="564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2.1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приѐмку товаров и контроль за наличием необходимых сопроводительных документов на поступившие товары </w:t>
            </w:r>
          </w:p>
        </w:tc>
      </w:tr>
      <w:tr w:rsidR="00B04792" w:rsidRPr="006756CE" w:rsidTr="00B04792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2.2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подготовку товаров к продаже, размещение и выкладку </w:t>
            </w:r>
          </w:p>
        </w:tc>
      </w:tr>
      <w:tr w:rsidR="00B04792" w:rsidRPr="006756CE" w:rsidTr="00B04792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 xml:space="preserve">ПК 2.4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Соблюдать условия хранения, сроки годности сроки хранения и сроки реализации продаваемых продуктов </w:t>
            </w:r>
          </w:p>
        </w:tc>
      </w:tr>
      <w:tr w:rsidR="00B04792" w:rsidRPr="006756CE" w:rsidTr="00B04792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3.4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Оформлять документы по кассовым операциям. </w:t>
            </w:r>
          </w:p>
        </w:tc>
      </w:tr>
      <w:tr w:rsidR="00B04792" w:rsidRPr="006756CE" w:rsidTr="00B04792">
        <w:trPr>
          <w:trHeight w:val="634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1.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04792" w:rsidRPr="006756CE" w:rsidTr="00B04792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2.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B04792" w:rsidRPr="006756CE" w:rsidTr="00B04792">
        <w:trPr>
          <w:trHeight w:val="970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3.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B04792" w:rsidRPr="006756CE" w:rsidTr="00B04792">
        <w:trPr>
          <w:trHeight w:val="710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4.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ind w:right="2021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Осуществлять поиск информации, необходимой для эффективного выполнения профессиональных задач. </w:t>
            </w:r>
          </w:p>
        </w:tc>
      </w:tr>
      <w:tr w:rsidR="00B04792" w:rsidRPr="006756CE" w:rsidTr="00B04792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5.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B04792" w:rsidRPr="006756CE" w:rsidTr="00B04792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6.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4792" w:rsidRPr="006756CE" w:rsidRDefault="00B04792" w:rsidP="00B047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6756CE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tbl>
      <w:tblPr>
        <w:tblW w:w="9734" w:type="dxa"/>
        <w:tblInd w:w="-14" w:type="dxa"/>
        <w:tblLayout w:type="fixed"/>
        <w:tblLook w:val="0000"/>
      </w:tblPr>
      <w:tblGrid>
        <w:gridCol w:w="7904"/>
        <w:gridCol w:w="1830"/>
      </w:tblGrid>
      <w:tr w:rsidR="00B04792" w:rsidRPr="006756CE" w:rsidTr="00B0479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B04792" w:rsidRPr="006756CE" w:rsidTr="00B0479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69</w:t>
            </w:r>
          </w:p>
        </w:tc>
      </w:tr>
      <w:tr w:rsidR="00B04792" w:rsidRPr="006756CE" w:rsidTr="00B0479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 аудиторная учебная нагрузка (всего)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46</w:t>
            </w:r>
          </w:p>
        </w:tc>
      </w:tr>
      <w:tr w:rsidR="00B04792" w:rsidRPr="006756CE" w:rsidTr="00B0479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04792" w:rsidRPr="006756CE" w:rsidTr="00B0479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792" w:rsidRPr="006756CE" w:rsidTr="00B0479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iCs/>
              </w:rPr>
              <w:t>26</w:t>
            </w:r>
          </w:p>
        </w:tc>
      </w:tr>
      <w:tr w:rsidR="00B04792" w:rsidRPr="006756CE" w:rsidTr="00B0479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792" w:rsidRPr="006756CE" w:rsidTr="00B0479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 xml:space="preserve"> 23</w:t>
            </w:r>
          </w:p>
        </w:tc>
      </w:tr>
      <w:tr w:rsidR="00B04792" w:rsidRPr="006756CE" w:rsidTr="00B0479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Выполнение домашнего задания</w:t>
            </w:r>
          </w:p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Составление и оформление бухгалтерских документов</w:t>
            </w:r>
          </w:p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Подготовка рефератов, сообщений</w:t>
            </w:r>
          </w:p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</w:rPr>
              <w:t xml:space="preserve">Конспектирование тем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04792" w:rsidRPr="006756CE" w:rsidTr="00B04792">
        <w:trPr>
          <w:trHeight w:val="376"/>
        </w:trPr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756CE">
              <w:rPr>
                <w:rFonts w:ascii="Times New Roman" w:hAnsi="Times New Roman" w:cs="Times New Roman"/>
                <w:iCs/>
              </w:rPr>
              <w:t xml:space="preserve"> Итоговая аттестация в форме зачета</w:t>
            </w:r>
          </w:p>
        </w:tc>
      </w:tr>
    </w:tbl>
    <w:p w:rsidR="006756CE" w:rsidRPr="006756CE" w:rsidRDefault="006756CE" w:rsidP="006756CE">
      <w:pPr>
        <w:rPr>
          <w:rFonts w:ascii="Times New Roman" w:hAnsi="Times New Roman" w:cs="Times New Roman"/>
        </w:rPr>
      </w:pPr>
    </w:p>
    <w:p w:rsidR="00E662B3" w:rsidRPr="006756CE" w:rsidRDefault="006756CE" w:rsidP="00E662B3">
      <w:pPr>
        <w:pStyle w:val="13"/>
        <w:shd w:val="clear" w:color="auto" w:fill="auto"/>
        <w:spacing w:after="0" w:line="280" w:lineRule="exact"/>
        <w:ind w:firstLine="0"/>
        <w:jc w:val="center"/>
        <w:rPr>
          <w:sz w:val="22"/>
          <w:szCs w:val="22"/>
        </w:rPr>
      </w:pPr>
      <w:r w:rsidRPr="006756CE">
        <w:rPr>
          <w:sz w:val="22"/>
          <w:szCs w:val="22"/>
        </w:rPr>
        <w:lastRenderedPageBreak/>
        <w:t>И</w:t>
      </w:r>
      <w:r w:rsidR="00E662B3" w:rsidRPr="006756CE">
        <w:rPr>
          <w:sz w:val="22"/>
          <w:szCs w:val="22"/>
        </w:rPr>
        <w:t>нформатика</w:t>
      </w:r>
    </w:p>
    <w:p w:rsidR="00E662B3" w:rsidRPr="006756CE" w:rsidRDefault="00E662B3" w:rsidP="00E662B3">
      <w:pPr>
        <w:rPr>
          <w:rFonts w:ascii="Times New Roman" w:hAnsi="Times New Roman" w:cs="Times New Roman"/>
        </w:rPr>
      </w:pPr>
    </w:p>
    <w:p w:rsidR="00E662B3" w:rsidRPr="006756CE" w:rsidRDefault="00E662B3" w:rsidP="00E662B3">
      <w:pPr>
        <w:pStyle w:val="20"/>
        <w:shd w:val="clear" w:color="auto" w:fill="auto"/>
        <w:spacing w:after="0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6756CE">
        <w:rPr>
          <w:color w:val="000000"/>
          <w:sz w:val="22"/>
          <w:szCs w:val="22"/>
          <w:lang w:eastAsia="ru-RU" w:bidi="ru-RU"/>
        </w:rPr>
        <w:t>Рабочая программа учебной дисциплины «Информатика» предназначенадля изучения информатики и информационно-коммуникационных технологий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 по профессии.</w:t>
      </w:r>
    </w:p>
    <w:p w:rsidR="00E662B3" w:rsidRPr="006756CE" w:rsidRDefault="00E662B3" w:rsidP="00E662B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разработана в соответствии с 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05.03.2004 № 1089 (ред. от 31.01.2012)).</w:t>
      </w:r>
    </w:p>
    <w:p w:rsidR="00E662B3" w:rsidRPr="006756CE" w:rsidRDefault="00E662B3" w:rsidP="00E662B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Основу рабочей программы составляет стандарт среднего (полного) общего образования по информатике и ИКТ базового уровня.</w:t>
      </w:r>
    </w:p>
    <w:p w:rsidR="00E662B3" w:rsidRPr="006756CE" w:rsidRDefault="00E662B3" w:rsidP="00E662B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Максимальная нагрузка </w:t>
      </w: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по дисциплине «Информатика» при освоении профессии 38.01.02 «Продавец, контролер-кассир» - 162 часов, аудиторная - 108 часов. Разница между максимальной и аудиторной нагрузкой - 54 часов, что приходится на самостоятельную внеаудиторную работу обучающихся.</w:t>
      </w:r>
    </w:p>
    <w:p w:rsidR="00E662B3" w:rsidRPr="006756CE" w:rsidRDefault="00E662B3" w:rsidP="00E662B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ориентирована на достижение следующих целей: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756"/>
        </w:tabs>
        <w:spacing w:after="0" w:line="322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756"/>
          <w:tab w:val="left" w:pos="5858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умениями применять,</w:t>
      </w: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анализировать, преобразовывать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756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756"/>
        </w:tabs>
        <w:spacing w:after="0" w:line="322" w:lineRule="exact"/>
        <w:ind w:firstLine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756"/>
        </w:tabs>
        <w:spacing w:after="0" w:line="322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756"/>
        </w:tabs>
        <w:spacing w:after="300" w:line="322" w:lineRule="exact"/>
        <w:ind w:firstLine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662B3" w:rsidRPr="006756CE" w:rsidRDefault="00E662B3" w:rsidP="00E662B3">
      <w:pPr>
        <w:widowControl w:val="0"/>
        <w:spacing w:after="0" w:line="322" w:lineRule="exact"/>
        <w:ind w:left="220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К РЕЗУЛЬТАТАМ ОБУЧЕНИЯ</w:t>
      </w:r>
    </w:p>
    <w:p w:rsidR="00E662B3" w:rsidRPr="006756CE" w:rsidRDefault="00E662B3" w:rsidP="00E662B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изучения учебной дисциплины «Информатика» обучающийся должен:</w:t>
      </w:r>
    </w:p>
    <w:p w:rsidR="00E662B3" w:rsidRPr="006756CE" w:rsidRDefault="00E662B3" w:rsidP="00E662B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знать/понимать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78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назначение и виды информационных моделей, описывающих реальные объекты и процессы;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25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назначение и функции операционных систем;</w:t>
      </w:r>
    </w:p>
    <w:p w:rsidR="00E662B3" w:rsidRPr="006756CE" w:rsidRDefault="00E662B3" w:rsidP="00E662B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</w:p>
    <w:p w:rsidR="00E662B3" w:rsidRPr="006756CE" w:rsidRDefault="00E662B3" w:rsidP="00E662B3">
      <w:pPr>
        <w:pStyle w:val="20"/>
        <w:shd w:val="clear" w:color="auto" w:fill="auto"/>
        <w:spacing w:after="0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6756CE">
        <w:rPr>
          <w:color w:val="000000"/>
          <w:sz w:val="22"/>
          <w:szCs w:val="22"/>
          <w:lang w:eastAsia="ru-RU" w:bidi="ru-RU"/>
        </w:rPr>
        <w:t>•оперировать различными видами информационных объектов, в том числе с помощью компьютера, соотносить полученные результаты с реальнымиобъектами;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0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использовать готовые информационные модели, оценивать их соответствие реальному объекту и целям моделирования;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48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оценивать достоверность информации, сопоставляя различные источники;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иллюстрировать учебные работы с использованием средств информационных технологий;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создавать информационные объекты сложной структуры, в том числе гипертекстовые документы;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соблюдать правила техники безопасности и гигиенические рекомендации при использовании средств ИКТ;</w:t>
      </w:r>
    </w:p>
    <w:p w:rsidR="00E662B3" w:rsidRPr="006756CE" w:rsidRDefault="00E662B3" w:rsidP="00E662B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приобретенные знания и умения в практической деятельности и повседневной жизни для: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9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0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48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автоматизации коммуникационной деятельности;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48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соблюдения этических и правовых норм при работе с информацией;</w:t>
      </w:r>
    </w:p>
    <w:p w:rsidR="00E662B3" w:rsidRPr="006756CE" w:rsidRDefault="00E662B3" w:rsidP="00E662B3">
      <w:pPr>
        <w:widowControl w:val="0"/>
        <w:numPr>
          <w:ilvl w:val="0"/>
          <w:numId w:val="6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 w:bidi="ru-RU"/>
        </w:rPr>
        <w:t>-эффективной организации индивидуального информационного пространства.</w:t>
      </w:r>
    </w:p>
    <w:p w:rsidR="00E662B3" w:rsidRPr="006756CE" w:rsidRDefault="00E662B3" w:rsidP="00E662B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</w:p>
    <w:p w:rsidR="00E662B3" w:rsidRPr="006756CE" w:rsidRDefault="006756CE" w:rsidP="006756CE">
      <w:pPr>
        <w:spacing w:after="0" w:line="240" w:lineRule="auto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                                                              Право</w:t>
      </w:r>
    </w:p>
    <w:p w:rsidR="006756CE" w:rsidRPr="006756CE" w:rsidRDefault="006756CE" w:rsidP="006756CE">
      <w:pPr>
        <w:spacing w:after="0" w:line="240" w:lineRule="auto"/>
        <w:rPr>
          <w:rFonts w:ascii="Times New Roman" w:hAnsi="Times New Roman" w:cs="Times New Roman"/>
          <w:b/>
        </w:rPr>
      </w:pPr>
    </w:p>
    <w:p w:rsidR="00E662B3" w:rsidRPr="006756CE" w:rsidRDefault="00E662B3" w:rsidP="006756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Область применения рабочей программы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специальностей СПО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  <w:t>социально-экономического  профиля и обучающиеся в учреждении СПО по данному профилю изучают право в объеме 150 часов.</w:t>
      </w: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56CE">
        <w:rPr>
          <w:rFonts w:ascii="Times New Roman" w:eastAsia="Times New Roman" w:hAnsi="Times New Roman" w:cs="Times New Roman"/>
          <w:b/>
          <w:color w:val="000000"/>
          <w:lang w:eastAsia="ru-RU"/>
        </w:rPr>
        <w:t>Рабочая программа ориентирована на достижение следующих целей:</w:t>
      </w:r>
    </w:p>
    <w:p w:rsidR="00E662B3" w:rsidRPr="006756CE" w:rsidRDefault="00E662B3" w:rsidP="006756CE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5"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</w:rPr>
        <w:t xml:space="preserve">формирование </w:t>
      </w:r>
      <w:r w:rsidRPr="006756CE">
        <w:rPr>
          <w:rFonts w:ascii="Times New Roman" w:hAnsi="Times New Roman" w:cs="Times New Roman"/>
        </w:rPr>
        <w:t xml:space="preserve">правосознания и правовой культуры, социально-правовой активности, внутренней убежденности в необходимости </w:t>
      </w:r>
      <w:r w:rsidRPr="006756CE">
        <w:rPr>
          <w:rFonts w:ascii="Times New Roman" w:hAnsi="Times New Roman" w:cs="Times New Roman"/>
          <w:spacing w:val="-1"/>
        </w:rPr>
        <w:t xml:space="preserve">соблюдения норм права, на осознание себя полноправным членом общества, </w:t>
      </w:r>
      <w:r w:rsidRPr="006756CE">
        <w:rPr>
          <w:rFonts w:ascii="Times New Roman" w:hAnsi="Times New Roman" w:cs="Times New Roman"/>
        </w:rPr>
        <w:t>имеющим гарантированные законом права и свободы; содействие развитию профессиональных склонностей;</w:t>
      </w:r>
    </w:p>
    <w:p w:rsidR="00E662B3" w:rsidRPr="006756CE" w:rsidRDefault="00E662B3" w:rsidP="006756CE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after="0" w:line="322" w:lineRule="exact"/>
        <w:ind w:right="10"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spacing w:val="-2"/>
        </w:rPr>
        <w:t xml:space="preserve">воспитание </w:t>
      </w:r>
      <w:r w:rsidRPr="006756CE">
        <w:rPr>
          <w:rFonts w:ascii="Times New Roman" w:hAnsi="Times New Roman" w:cs="Times New Roman"/>
          <w:spacing w:val="-2"/>
        </w:rPr>
        <w:t xml:space="preserve">гражданской ответственности и чувства собственного </w:t>
      </w:r>
      <w:r w:rsidRPr="006756CE">
        <w:rPr>
          <w:rFonts w:ascii="Times New Roman" w:hAnsi="Times New Roman" w:cs="Times New Roman"/>
          <w:spacing w:val="-1"/>
        </w:rPr>
        <w:t xml:space="preserve">достоинства, дисциплинированности, уважения к правам и свободам другого </w:t>
      </w:r>
      <w:r w:rsidRPr="006756CE">
        <w:rPr>
          <w:rFonts w:ascii="Times New Roman" w:hAnsi="Times New Roman" w:cs="Times New Roman"/>
        </w:rPr>
        <w:t>человека, демократическим правовым ценностям и институтам, правопорядку;</w:t>
      </w:r>
    </w:p>
    <w:p w:rsidR="00E662B3" w:rsidRPr="006756CE" w:rsidRDefault="00E662B3" w:rsidP="006756CE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spacing w:val="-1"/>
        </w:rPr>
        <w:t>освоение</w:t>
      </w:r>
      <w:r w:rsidRPr="006756CE">
        <w:rPr>
          <w:rFonts w:ascii="Times New Roman" w:hAnsi="Times New Roman" w:cs="Times New Roman"/>
          <w:spacing w:val="-1"/>
        </w:rPr>
        <w:t xml:space="preserve"> системы знаний о праве как науке, о принципах, нормах </w:t>
      </w:r>
      <w:r w:rsidRPr="006756CE">
        <w:rPr>
          <w:rFonts w:ascii="Times New Roman" w:hAnsi="Times New Roman" w:cs="Times New Roman"/>
        </w:rPr>
        <w:t>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E662B3" w:rsidRPr="006756CE" w:rsidRDefault="00E662B3" w:rsidP="006756CE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5"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</w:rPr>
        <w:t>овладение</w:t>
      </w:r>
      <w:r w:rsidRPr="006756CE">
        <w:rPr>
          <w:rFonts w:ascii="Times New Roman" w:hAnsi="Times New Roman" w:cs="Times New Roman"/>
        </w:rPr>
        <w:t xml:space="preserve">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E662B3" w:rsidRPr="006756CE" w:rsidRDefault="00E662B3" w:rsidP="006756CE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0"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</w:rPr>
        <w:t>формирование</w:t>
      </w:r>
      <w:r w:rsidRPr="006756CE">
        <w:rPr>
          <w:rFonts w:ascii="Times New Roman" w:hAnsi="Times New Roman" w:cs="Times New Roman"/>
        </w:rPr>
        <w:t xml:space="preserve">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</w:t>
      </w:r>
      <w:r w:rsidRPr="006756CE">
        <w:rPr>
          <w:rFonts w:ascii="Times New Roman" w:hAnsi="Times New Roman" w:cs="Times New Roman"/>
        </w:rPr>
        <w:lastRenderedPageBreak/>
        <w:t>реализации гражданской позиции и несению ответственности.</w:t>
      </w:r>
    </w:p>
    <w:p w:rsidR="00E662B3" w:rsidRPr="006756CE" w:rsidRDefault="00E662B3" w:rsidP="00E662B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1.2.Место учебной дисциплины в структуре основной профессиональной образовательной программы:</w:t>
      </w:r>
    </w:p>
    <w:p w:rsidR="00E662B3" w:rsidRPr="006756CE" w:rsidRDefault="00E662B3" w:rsidP="00E662B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color w:val="000000"/>
          <w:lang w:eastAsia="ru-RU"/>
        </w:rPr>
        <w:t>дисциплина входит в общеобразовательный цикл и относится к базовым общеобразовательным дисциплинам.</w:t>
      </w:r>
      <w:r w:rsidRPr="006756CE">
        <w:rPr>
          <w:rFonts w:ascii="Times New Roman" w:hAnsi="Times New Roman" w:cs="Times New Roman"/>
          <w:b/>
        </w:rPr>
        <w:br/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1.3.Цели и задачи учебной дисциплины:</w:t>
      </w:r>
    </w:p>
    <w:p w:rsidR="00E662B3" w:rsidRPr="006756CE" w:rsidRDefault="00E662B3" w:rsidP="00E662B3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  <w:spacing w:val="-2"/>
        </w:rPr>
        <w:t>Понимать</w:t>
      </w:r>
      <w:r w:rsidRPr="006756CE">
        <w:rPr>
          <w:rFonts w:ascii="Times New Roman" w:hAnsi="Times New Roman" w:cs="Times New Roman"/>
          <w:spacing w:val="-2"/>
        </w:rPr>
        <w:t xml:space="preserve">       значение       правовых </w:t>
      </w:r>
      <w:r w:rsidRPr="006756CE">
        <w:rPr>
          <w:rFonts w:ascii="Times New Roman" w:hAnsi="Times New Roman" w:cs="Times New Roman"/>
          <w:spacing w:val="-1"/>
        </w:rPr>
        <w:t>знаний и умений для человека;</w:t>
      </w:r>
    </w:p>
    <w:p w:rsidR="00E662B3" w:rsidRPr="006756CE" w:rsidRDefault="00E662B3" w:rsidP="00E662B3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уважительно относиться к праву и </w:t>
      </w:r>
      <w:r w:rsidRPr="006756CE">
        <w:rPr>
          <w:rFonts w:ascii="Times New Roman" w:hAnsi="Times New Roman" w:cs="Times New Roman"/>
          <w:spacing w:val="-1"/>
        </w:rPr>
        <w:t>иным     социальным     регуляторам</w:t>
      </w:r>
      <w:r w:rsidRPr="006756CE">
        <w:rPr>
          <w:rFonts w:ascii="Times New Roman" w:hAnsi="Times New Roman" w:cs="Times New Roman"/>
          <w:spacing w:val="-1"/>
        </w:rPr>
        <w:br/>
      </w:r>
      <w:r w:rsidRPr="006756CE">
        <w:rPr>
          <w:rFonts w:ascii="Times New Roman" w:hAnsi="Times New Roman" w:cs="Times New Roman"/>
          <w:spacing w:val="-3"/>
        </w:rPr>
        <w:t xml:space="preserve">поведения и выбирать необходимую </w:t>
      </w:r>
      <w:r w:rsidRPr="006756CE">
        <w:rPr>
          <w:rFonts w:ascii="Times New Roman" w:hAnsi="Times New Roman" w:cs="Times New Roman"/>
        </w:rPr>
        <w:t>модель правомерного поведения в</w:t>
      </w:r>
      <w:r w:rsidRPr="006756CE">
        <w:rPr>
          <w:rFonts w:ascii="Times New Roman" w:hAnsi="Times New Roman" w:cs="Times New Roman"/>
        </w:rPr>
        <w:br/>
        <w:t>конкретной ситуации;</w:t>
      </w:r>
    </w:p>
    <w:p w:rsidR="00E662B3" w:rsidRPr="006756CE" w:rsidRDefault="00E662B3" w:rsidP="00E662B3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долженуметь </w:t>
      </w:r>
      <w:r w:rsidRPr="006756CE">
        <w:rPr>
          <w:rFonts w:ascii="Times New Roman" w:hAnsi="Times New Roman" w:cs="Times New Roman"/>
        </w:rPr>
        <w:t xml:space="preserve">анализировать правовые нормы с позиции их классификации, </w:t>
      </w:r>
      <w:r w:rsidRPr="006756CE">
        <w:rPr>
          <w:rFonts w:ascii="Times New Roman" w:hAnsi="Times New Roman" w:cs="Times New Roman"/>
          <w:spacing w:val="-2"/>
        </w:rPr>
        <w:t xml:space="preserve">уметь различать институты права, отрасли </w:t>
      </w:r>
      <w:r w:rsidRPr="006756CE">
        <w:rPr>
          <w:rFonts w:ascii="Times New Roman" w:hAnsi="Times New Roman" w:cs="Times New Roman"/>
        </w:rPr>
        <w:t>права;</w:t>
      </w:r>
    </w:p>
    <w:p w:rsidR="00E662B3" w:rsidRPr="006756CE" w:rsidRDefault="00E662B3" w:rsidP="00E66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-</w:t>
      </w:r>
      <w:r w:rsidRPr="006756CE">
        <w:rPr>
          <w:rFonts w:ascii="Times New Roman" w:hAnsi="Times New Roman" w:cs="Times New Roman"/>
        </w:rPr>
        <w:t xml:space="preserve">Владетьзнаниями особенностей </w:t>
      </w:r>
      <w:r w:rsidRPr="006756CE">
        <w:rPr>
          <w:rFonts w:ascii="Times New Roman" w:hAnsi="Times New Roman" w:cs="Times New Roman"/>
          <w:spacing w:val="-1"/>
        </w:rPr>
        <w:t>законодательного процесса в России.</w:t>
      </w:r>
    </w:p>
    <w:p w:rsidR="00E662B3" w:rsidRPr="006756CE" w:rsidRDefault="00E662B3" w:rsidP="00E662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</w:rPr>
      </w:pPr>
      <w:r w:rsidRPr="006756CE">
        <w:rPr>
          <w:rFonts w:ascii="Times New Roman" w:hAnsi="Times New Roman" w:cs="Times New Roman"/>
        </w:rPr>
        <w:t>Обладать навыками социально-</w:t>
      </w:r>
      <w:r w:rsidRPr="006756CE">
        <w:rPr>
          <w:rFonts w:ascii="Times New Roman" w:hAnsi="Times New Roman" w:cs="Times New Roman"/>
          <w:spacing w:val="-1"/>
        </w:rPr>
        <w:t>активного правомерного поведения.</w:t>
      </w:r>
    </w:p>
    <w:p w:rsidR="00E662B3" w:rsidRPr="006756CE" w:rsidRDefault="00E662B3" w:rsidP="00E662B3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spacing w:val="-2"/>
        </w:rPr>
        <w:t xml:space="preserve">- определять        структуру правоотношения,   характеризовать   его </w:t>
      </w:r>
      <w:r w:rsidRPr="006756CE">
        <w:rPr>
          <w:rFonts w:ascii="Times New Roman" w:hAnsi="Times New Roman" w:cs="Times New Roman"/>
        </w:rPr>
        <w:t>элементы;</w:t>
      </w:r>
    </w:p>
    <w:p w:rsidR="00E662B3" w:rsidRPr="006756CE" w:rsidRDefault="00E662B3" w:rsidP="00E662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-решать правовые задачи по </w:t>
      </w:r>
      <w:r w:rsidRPr="006756CE">
        <w:rPr>
          <w:rFonts w:ascii="Times New Roman" w:hAnsi="Times New Roman" w:cs="Times New Roman"/>
          <w:spacing w:val="-1"/>
        </w:rPr>
        <w:t xml:space="preserve">определению объема прав и обязанностей </w:t>
      </w:r>
      <w:r w:rsidRPr="006756CE">
        <w:rPr>
          <w:rFonts w:ascii="Times New Roman" w:hAnsi="Times New Roman" w:cs="Times New Roman"/>
        </w:rPr>
        <w:t>участников правоотношений;</w:t>
      </w:r>
    </w:p>
    <w:p w:rsidR="00E662B3" w:rsidRPr="006756CE" w:rsidRDefault="00E662B3" w:rsidP="00E66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-выстраивать грамотные взаимоотношения с представителями правоохранительных органов страны, уважать и поддерживать правопорядок, соблюдать законы, быть нетерпимым к антиобщественным поступкам;</w:t>
      </w:r>
    </w:p>
    <w:p w:rsidR="00E662B3" w:rsidRPr="006756CE" w:rsidRDefault="00E662B3" w:rsidP="00E662B3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spacing w:val="-1"/>
        </w:rPr>
        <w:t xml:space="preserve">-разбираться            в            сущности </w:t>
      </w:r>
      <w:r w:rsidRPr="006756CE">
        <w:rPr>
          <w:rFonts w:ascii="Times New Roman" w:hAnsi="Times New Roman" w:cs="Times New Roman"/>
        </w:rPr>
        <w:t xml:space="preserve">нормативных         актов         и         норм, </w:t>
      </w:r>
      <w:r w:rsidRPr="006756CE">
        <w:rPr>
          <w:rFonts w:ascii="Times New Roman" w:hAnsi="Times New Roman" w:cs="Times New Roman"/>
          <w:spacing w:val="-2"/>
        </w:rPr>
        <w:t xml:space="preserve">регулирующих                взаимоотношения потребителей и продавцов, изготовителей, </w:t>
      </w:r>
      <w:r w:rsidRPr="006756CE">
        <w:rPr>
          <w:rFonts w:ascii="Times New Roman" w:hAnsi="Times New Roman" w:cs="Times New Roman"/>
        </w:rPr>
        <w:t>а также лиц, оказывающих те или иные услуги;</w:t>
      </w:r>
    </w:p>
    <w:p w:rsidR="00E662B3" w:rsidRPr="006756CE" w:rsidRDefault="00E662B3" w:rsidP="00E662B3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-характеризовать особенности уголовного процесса по делам несовершеннолетних;</w:t>
      </w:r>
    </w:p>
    <w:p w:rsidR="00E662B3" w:rsidRPr="006756CE" w:rsidRDefault="00E662B3" w:rsidP="00E662B3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-  разбираться в деятельности </w:t>
      </w:r>
      <w:r w:rsidRPr="006756CE">
        <w:rPr>
          <w:rFonts w:ascii="Times New Roman" w:hAnsi="Times New Roman" w:cs="Times New Roman"/>
          <w:spacing w:val="-2"/>
        </w:rPr>
        <w:t xml:space="preserve">правозащитных    организаций.        Уметь </w:t>
      </w:r>
      <w:r w:rsidRPr="006756CE">
        <w:rPr>
          <w:rFonts w:ascii="Times New Roman" w:hAnsi="Times New Roman" w:cs="Times New Roman"/>
        </w:rPr>
        <w:t>обратиться в Европейский суд по правам человека.</w:t>
      </w:r>
    </w:p>
    <w:p w:rsidR="00E662B3" w:rsidRPr="006756CE" w:rsidRDefault="00E662B3" w:rsidP="00E662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662B3" w:rsidRPr="006756CE" w:rsidRDefault="00E662B3" w:rsidP="00E662B3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 xml:space="preserve">Должны </w:t>
      </w:r>
      <w:r w:rsidRPr="006756CE">
        <w:rPr>
          <w:rFonts w:ascii="Times New Roman" w:hAnsi="Times New Roman" w:cs="Times New Roman"/>
          <w:b/>
        </w:rPr>
        <w:t>знать/понимать:</w:t>
      </w:r>
    </w:p>
    <w:p w:rsidR="00E662B3" w:rsidRPr="006756CE" w:rsidRDefault="00E662B3" w:rsidP="00E662B3">
      <w:pPr>
        <w:shd w:val="clear" w:color="auto" w:fill="FFFFFF"/>
        <w:spacing w:line="298" w:lineRule="exact"/>
        <w:ind w:left="62" w:firstLine="634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-особенности функционирования судов Российской </w:t>
      </w:r>
      <w:r w:rsidRPr="006756CE">
        <w:rPr>
          <w:rFonts w:ascii="Times New Roman" w:hAnsi="Times New Roman" w:cs="Times New Roman"/>
          <w:spacing w:val="-2"/>
        </w:rPr>
        <w:t xml:space="preserve">Федерации, уметь обращаться за защитой </w:t>
      </w:r>
      <w:r w:rsidRPr="006756CE">
        <w:rPr>
          <w:rFonts w:ascii="Times New Roman" w:hAnsi="Times New Roman" w:cs="Times New Roman"/>
        </w:rPr>
        <w:t>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лицам, нуждающимся в правовой защите;</w:t>
      </w:r>
    </w:p>
    <w:p w:rsidR="00E662B3" w:rsidRPr="006756CE" w:rsidRDefault="00E662B3" w:rsidP="00E662B3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pacing w:val="-5"/>
        </w:rPr>
      </w:pPr>
      <w:r w:rsidRPr="006756CE">
        <w:rPr>
          <w:rFonts w:ascii="Times New Roman" w:hAnsi="Times New Roman" w:cs="Times New Roman"/>
          <w:spacing w:val="-3"/>
        </w:rPr>
        <w:t xml:space="preserve">-сущность административной </w:t>
      </w:r>
      <w:r w:rsidRPr="006756CE">
        <w:rPr>
          <w:rFonts w:ascii="Times New Roman" w:hAnsi="Times New Roman" w:cs="Times New Roman"/>
        </w:rPr>
        <w:t xml:space="preserve">ответственности и меры административного наказания. Быть сведущим в правилах по порядку производства по делам об </w:t>
      </w:r>
      <w:r w:rsidRPr="006756CE">
        <w:rPr>
          <w:rFonts w:ascii="Times New Roman" w:hAnsi="Times New Roman" w:cs="Times New Roman"/>
          <w:spacing w:val="-5"/>
        </w:rPr>
        <w:t>административных правонарушениях;</w:t>
      </w:r>
    </w:p>
    <w:p w:rsidR="00E662B3" w:rsidRPr="006756CE" w:rsidRDefault="00E662B3" w:rsidP="00E662B3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spacing w:val="-5"/>
        </w:rPr>
        <w:t>-</w:t>
      </w:r>
      <w:r w:rsidRPr="006756CE">
        <w:rPr>
          <w:rFonts w:ascii="Times New Roman" w:hAnsi="Times New Roman" w:cs="Times New Roman"/>
        </w:rPr>
        <w:t xml:space="preserve"> принципы уголовного права и действие уголовного закона;</w:t>
      </w:r>
    </w:p>
    <w:p w:rsidR="00E662B3" w:rsidRPr="006756CE" w:rsidRDefault="00E662B3" w:rsidP="00E662B3">
      <w:pPr>
        <w:shd w:val="clear" w:color="auto" w:fill="FFFFFF"/>
        <w:spacing w:line="298" w:lineRule="exact"/>
        <w:ind w:left="62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- принципы    и    особенности </w:t>
      </w:r>
      <w:r w:rsidRPr="006756CE">
        <w:rPr>
          <w:rFonts w:ascii="Times New Roman" w:hAnsi="Times New Roman" w:cs="Times New Roman"/>
          <w:spacing w:val="-1"/>
        </w:rPr>
        <w:t>международной защиты прав детей.</w:t>
      </w:r>
    </w:p>
    <w:p w:rsidR="00E662B3" w:rsidRPr="006756CE" w:rsidRDefault="00E662B3" w:rsidP="00E66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 xml:space="preserve">1.4. </w:t>
      </w:r>
      <w:r w:rsidRPr="006756CE">
        <w:rPr>
          <w:rFonts w:ascii="Times New Roman" w:hAnsi="Times New Roman" w:cs="Times New Roman"/>
          <w:b/>
        </w:rPr>
        <w:t>Рекомендуемое количество часов на освоение  программы дисциплины</w:t>
      </w:r>
      <w:r w:rsidRPr="006756CE">
        <w:rPr>
          <w:rFonts w:ascii="Times New Roman" w:hAnsi="Times New Roman" w:cs="Times New Roman"/>
          <w:b/>
          <w:bCs/>
        </w:rPr>
        <w:t>:</w:t>
      </w:r>
    </w:p>
    <w:p w:rsidR="00E662B3" w:rsidRPr="006756CE" w:rsidRDefault="00E662B3" w:rsidP="00E662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- максимальной учебной нагрузки обучающегося 150 часов, в том числе: обязательной аудиторной учебной нагрузки обучающегося 100 часов; самостоятельной работы обучающегося 50 часов.</w:t>
      </w:r>
    </w:p>
    <w:p w:rsidR="00E662B3" w:rsidRPr="006756CE" w:rsidRDefault="00E662B3" w:rsidP="00E6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Cs/>
        </w:rPr>
        <w:t>2</w:t>
      </w:r>
      <w:r w:rsidRPr="006756CE">
        <w:rPr>
          <w:rFonts w:ascii="Times New Roman" w:hAnsi="Times New Roman" w:cs="Times New Roman"/>
          <w:b/>
          <w:bCs/>
        </w:rPr>
        <w:t xml:space="preserve">. </w:t>
      </w:r>
      <w:r w:rsidRPr="006756CE">
        <w:rPr>
          <w:rFonts w:ascii="Times New Roman" w:hAnsi="Times New Roman" w:cs="Times New Roman"/>
          <w:b/>
        </w:rPr>
        <w:t>СТРУКТУРА И ПРИМЕРНОЕ СОДЕРЖАНИЕ УЧЕБНОЙ</w:t>
      </w:r>
    </w:p>
    <w:p w:rsidR="00E662B3" w:rsidRPr="006756CE" w:rsidRDefault="00E662B3" w:rsidP="00E6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ДИСЦИПЛИНЫ</w:t>
      </w:r>
    </w:p>
    <w:tbl>
      <w:tblPr>
        <w:tblpPr w:leftFromText="180" w:rightFromText="180" w:vertAnchor="text" w:horzAnchor="margin" w:tblpXSpec="center" w:tblpY="2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559"/>
      </w:tblGrid>
      <w:tr w:rsidR="00E662B3" w:rsidRPr="006756CE" w:rsidTr="00E662B3">
        <w:trPr>
          <w:trHeight w:val="705"/>
        </w:trPr>
        <w:tc>
          <w:tcPr>
            <w:tcW w:w="7905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E662B3" w:rsidRPr="006756CE" w:rsidTr="00E662B3">
        <w:trPr>
          <w:trHeight w:val="600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(</w:t>
            </w:r>
            <w:r w:rsidRPr="006756CE">
              <w:rPr>
                <w:rFonts w:ascii="Times New Roman" w:hAnsi="Times New Roman" w:cs="Times New Roman"/>
                <w:b/>
              </w:rPr>
              <w:t>всего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E662B3" w:rsidRPr="006756CE" w:rsidTr="00E662B3">
        <w:trPr>
          <w:trHeight w:val="550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(</w:t>
            </w:r>
            <w:r w:rsidRPr="006756CE">
              <w:rPr>
                <w:rFonts w:ascii="Times New Roman" w:hAnsi="Times New Roman" w:cs="Times New Roman"/>
                <w:b/>
              </w:rPr>
              <w:t>всего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662B3" w:rsidRPr="006756CE" w:rsidTr="00E662B3">
        <w:trPr>
          <w:trHeight w:val="555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62B3" w:rsidRPr="006756CE" w:rsidTr="00E662B3">
        <w:trPr>
          <w:trHeight w:val="610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>Практические  работы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662B3" w:rsidRPr="006756CE" w:rsidTr="00E662B3">
        <w:trPr>
          <w:trHeight w:val="630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662B3" w:rsidRPr="006756CE" w:rsidTr="00E662B3">
        <w:trPr>
          <w:trHeight w:val="610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(</w:t>
            </w:r>
            <w:r w:rsidRPr="006756CE">
              <w:rPr>
                <w:rFonts w:ascii="Times New Roman" w:hAnsi="Times New Roman" w:cs="Times New Roman"/>
                <w:b/>
              </w:rPr>
              <w:t>всего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662B3" w:rsidRPr="006756CE" w:rsidTr="00E662B3">
        <w:trPr>
          <w:trHeight w:val="2205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работа со специальной литературой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756CE">
              <w:rPr>
                <w:rFonts w:ascii="Times New Roman" w:hAnsi="Times New Roman" w:cs="Times New Roman"/>
              </w:rPr>
              <w:t>ознакомление с</w:t>
            </w: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таблицами и схемами учебника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756CE">
              <w:rPr>
                <w:rFonts w:ascii="Times New Roman" w:hAnsi="Times New Roman" w:cs="Times New Roman"/>
              </w:rPr>
              <w:t>ответы на контрольные</w:t>
            </w: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</w:rPr>
              <w:t>вопросы</w:t>
            </w:r>
            <w:r w:rsidRPr="006756CE">
              <w:rPr>
                <w:rFonts w:ascii="Times New Roman" w:hAnsi="Times New Roman" w:cs="Times New Roman"/>
                <w:i/>
                <w:iCs/>
              </w:rPr>
              <w:t>,</w:t>
            </w:r>
            <w:r w:rsidRPr="006756CE">
              <w:rPr>
                <w:rFonts w:ascii="Times New Roman" w:hAnsi="Times New Roman" w:cs="Times New Roman"/>
              </w:rPr>
              <w:t xml:space="preserve"> составление рефератов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756CE">
              <w:rPr>
                <w:rFonts w:ascii="Times New Roman" w:hAnsi="Times New Roman" w:cs="Times New Roman"/>
              </w:rPr>
              <w:t>кроссвордов,</w:t>
            </w:r>
            <w:r w:rsidRPr="006756CE">
              <w:rPr>
                <w:rFonts w:ascii="Times New Roman" w:hAnsi="Times New Roman" w:cs="Times New Roman"/>
                <w:iCs/>
              </w:rPr>
              <w:t xml:space="preserve"> презентаций.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62B3" w:rsidRPr="006756CE" w:rsidTr="00E662B3">
        <w:trPr>
          <w:trHeight w:val="481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>Итоговая аттестация</w:t>
            </w:r>
            <w:r w:rsidRPr="006756CE">
              <w:rPr>
                <w:rFonts w:ascii="Times New Roman" w:hAnsi="Times New Roman" w:cs="Times New Roman"/>
              </w:rPr>
              <w:t xml:space="preserve"> в форме дифференцированного зачёта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662B3" w:rsidRPr="006756CE" w:rsidRDefault="00E662B3" w:rsidP="00E662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62B3" w:rsidRPr="006756CE" w:rsidRDefault="006756CE" w:rsidP="006756CE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line="322" w:lineRule="exact"/>
        <w:ind w:right="1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</w:t>
      </w:r>
      <w:r w:rsidR="00E662B3" w:rsidRPr="006756CE">
        <w:rPr>
          <w:rFonts w:ascii="Times New Roman" w:hAnsi="Times New Roman" w:cs="Times New Roman"/>
          <w:b/>
          <w:bCs/>
          <w:color w:val="000000"/>
        </w:rPr>
        <w:t>Экономика</w:t>
      </w:r>
      <w:r w:rsidR="00E662B3" w:rsidRPr="006756CE">
        <w:rPr>
          <w:rFonts w:ascii="Times New Roman" w:hAnsi="Times New Roman" w:cs="Times New Roman"/>
          <w:b/>
          <w:bCs/>
          <w:color w:val="000000"/>
        </w:rPr>
        <w:br/>
      </w:r>
      <w:r w:rsidR="00E662B3" w:rsidRPr="006756CE">
        <w:rPr>
          <w:rFonts w:ascii="Times New Roman" w:hAnsi="Times New Roman" w:cs="Times New Roman"/>
          <w:color w:val="000000"/>
        </w:rPr>
        <w:t xml:space="preserve">1.1. </w:t>
      </w:r>
      <w:r w:rsidR="00E662B3" w:rsidRPr="006756CE">
        <w:rPr>
          <w:rFonts w:ascii="Times New Roman" w:hAnsi="Times New Roman" w:cs="Times New Roman"/>
          <w:b/>
          <w:bCs/>
          <w:color w:val="000000"/>
        </w:rPr>
        <w:t>Область применения рабочей программы</w:t>
      </w:r>
      <w:r w:rsidR="00E662B3" w:rsidRPr="006756CE">
        <w:rPr>
          <w:rFonts w:ascii="Times New Roman" w:hAnsi="Times New Roman" w:cs="Times New Roman"/>
          <w:b/>
          <w:bCs/>
          <w:color w:val="000000"/>
        </w:rPr>
        <w:br/>
      </w:r>
      <w:r w:rsidR="00E662B3" w:rsidRPr="006756CE">
        <w:rPr>
          <w:rFonts w:ascii="Times New Roman" w:hAnsi="Times New Roman" w:cs="Times New Roman"/>
          <w:color w:val="000000"/>
        </w:rPr>
        <w:t>Рабочая программа учебной дисциплины является частью основной профессиональной образовательной программы специальностей СПО</w:t>
      </w:r>
      <w:r w:rsidR="00E662B3" w:rsidRPr="006756CE">
        <w:rPr>
          <w:rFonts w:ascii="Times New Roman" w:hAnsi="Times New Roman" w:cs="Times New Roman"/>
          <w:color w:val="000000"/>
        </w:rPr>
        <w:br/>
        <w:t>социально-экономического профиля. Обучающиеся в учреждении СПО по данному профилю изучают экономику в объеме 133 часа.</w:t>
      </w:r>
      <w:r w:rsidR="00E662B3" w:rsidRPr="006756CE">
        <w:rPr>
          <w:rFonts w:ascii="Times New Roman" w:hAnsi="Times New Roman" w:cs="Times New Roman"/>
          <w:color w:val="000000"/>
        </w:rPr>
        <w:br/>
      </w:r>
      <w:r w:rsidR="00E662B3" w:rsidRPr="006756CE">
        <w:rPr>
          <w:rFonts w:ascii="Times New Roman" w:hAnsi="Times New Roman" w:cs="Times New Roman"/>
          <w:b/>
          <w:color w:val="000000"/>
        </w:rPr>
        <w:t>Рабочая программа ориентирована на достижение следующих целей:</w:t>
      </w:r>
      <w:r w:rsidR="00E662B3" w:rsidRPr="006756CE">
        <w:rPr>
          <w:rFonts w:ascii="Times New Roman" w:hAnsi="Times New Roman" w:cs="Times New Roman"/>
          <w:b/>
          <w:color w:val="000000"/>
        </w:rPr>
        <w:br/>
      </w:r>
      <w:r w:rsidR="00E662B3" w:rsidRPr="006756CE">
        <w:rPr>
          <w:rFonts w:ascii="Times New Roman" w:hAnsi="Times New Roman" w:cs="Times New Roman"/>
          <w:b/>
        </w:rPr>
        <w:t xml:space="preserve">освоение </w:t>
      </w:r>
      <w:r w:rsidR="00E662B3" w:rsidRPr="006756CE">
        <w:rPr>
          <w:rFonts w:ascii="Times New Roman" w:hAnsi="Times New Roman" w:cs="Times New Roman"/>
        </w:rPr>
        <w:t>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E662B3" w:rsidRPr="006756CE" w:rsidRDefault="00E662B3" w:rsidP="006756CE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after="0" w:line="322" w:lineRule="exact"/>
        <w:ind w:right="14"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</w:rPr>
        <w:t>развитие</w:t>
      </w:r>
      <w:r w:rsidRPr="006756CE">
        <w:rPr>
          <w:rFonts w:ascii="Times New Roman" w:hAnsi="Times New Roman" w:cs="Times New Roman"/>
        </w:rPr>
        <w:t xml:space="preserve">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E662B3" w:rsidRPr="006756CE" w:rsidRDefault="00E662B3" w:rsidP="006756CE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4" w:after="0" w:line="317" w:lineRule="exact"/>
        <w:ind w:right="19"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</w:rPr>
        <w:t>воспитание</w:t>
      </w:r>
      <w:r w:rsidRPr="006756CE">
        <w:rPr>
          <w:rFonts w:ascii="Times New Roman" w:hAnsi="Times New Roman" w:cs="Times New Roman"/>
        </w:rPr>
        <w:t xml:space="preserve"> ответственности за экономические решения, уважение к труду и предпринимательской деятельности;</w:t>
      </w:r>
    </w:p>
    <w:p w:rsidR="00E662B3" w:rsidRPr="006756CE" w:rsidRDefault="00E662B3" w:rsidP="006756CE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after="0" w:line="322" w:lineRule="exact"/>
        <w:ind w:right="10"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</w:rPr>
        <w:t>овладение</w:t>
      </w:r>
      <w:r w:rsidRPr="006756CE">
        <w:rPr>
          <w:rFonts w:ascii="Times New Roman" w:hAnsi="Times New Roman" w:cs="Times New Roman"/>
        </w:rPr>
        <w:t xml:space="preserve">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</w:t>
      </w:r>
    </w:p>
    <w:p w:rsidR="00E662B3" w:rsidRPr="006756CE" w:rsidRDefault="00E662B3" w:rsidP="006756CE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0"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</w:rPr>
        <w:t>овладение</w:t>
      </w:r>
      <w:r w:rsidRPr="006756CE">
        <w:rPr>
          <w:rFonts w:ascii="Times New Roman" w:hAnsi="Times New Roman" w:cs="Times New Roman"/>
        </w:rPr>
        <w:t xml:space="preserve"> умением разрабатывать и реализовывать проекты </w:t>
      </w:r>
      <w:r w:rsidRPr="006756CE">
        <w:rPr>
          <w:rFonts w:ascii="Times New Roman" w:hAnsi="Times New Roman" w:cs="Times New Roman"/>
          <w:spacing w:val="-2"/>
        </w:rPr>
        <w:t xml:space="preserve">экономической и междисциплинарной направленности на основе базовых </w:t>
      </w:r>
      <w:r w:rsidRPr="006756CE">
        <w:rPr>
          <w:rFonts w:ascii="Times New Roman" w:hAnsi="Times New Roman" w:cs="Times New Roman"/>
        </w:rPr>
        <w:t>экономических знаний;</w:t>
      </w:r>
    </w:p>
    <w:p w:rsidR="00E662B3" w:rsidRPr="006756CE" w:rsidRDefault="00E662B3" w:rsidP="006756CE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  <w:tab w:val="left" w:pos="4757"/>
        </w:tabs>
        <w:autoSpaceDE w:val="0"/>
        <w:autoSpaceDN w:val="0"/>
        <w:adjustRightInd w:val="0"/>
        <w:spacing w:before="19" w:after="0" w:line="322" w:lineRule="exact"/>
        <w:ind w:right="14" w:firstLine="720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</w:rPr>
        <w:t>формирование</w:t>
      </w:r>
      <w:r w:rsidRPr="006756CE">
        <w:rPr>
          <w:rFonts w:ascii="Times New Roman" w:hAnsi="Times New Roman" w:cs="Times New Roman"/>
        </w:rPr>
        <w:t xml:space="preserve"> готовности использовать приобретенные </w:t>
      </w:r>
      <w:r w:rsidRPr="006756CE">
        <w:rPr>
          <w:rFonts w:ascii="Times New Roman" w:hAnsi="Times New Roman" w:cs="Times New Roman"/>
          <w:spacing w:val="-1"/>
        </w:rPr>
        <w:t>знания о функционировании</w:t>
      </w:r>
      <w:r w:rsidRPr="006756CE">
        <w:rPr>
          <w:rFonts w:ascii="Times New Roman" w:hAnsi="Times New Roman" w:cs="Times New Roman"/>
        </w:rPr>
        <w:tab/>
        <w:t>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E662B3" w:rsidRPr="006756CE" w:rsidRDefault="00E662B3" w:rsidP="006756CE">
      <w:pPr>
        <w:widowControl w:val="0"/>
        <w:shd w:val="clear" w:color="auto" w:fill="FFFFFF"/>
        <w:tabs>
          <w:tab w:val="left" w:pos="1421"/>
          <w:tab w:val="left" w:pos="4757"/>
        </w:tabs>
        <w:autoSpaceDE w:val="0"/>
        <w:autoSpaceDN w:val="0"/>
        <w:adjustRightInd w:val="0"/>
        <w:spacing w:before="19" w:line="322" w:lineRule="exact"/>
        <w:ind w:left="720" w:right="14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 xml:space="preserve">• </w:t>
      </w:r>
      <w:r w:rsidRPr="006756CE">
        <w:rPr>
          <w:rFonts w:ascii="Times New Roman" w:hAnsi="Times New Roman" w:cs="Times New Roman"/>
          <w:b/>
        </w:rPr>
        <w:t>понимание</w:t>
      </w:r>
      <w:r w:rsidRPr="006756CE">
        <w:rPr>
          <w:rFonts w:ascii="Times New Roman" w:hAnsi="Times New Roman" w:cs="Times New Roman"/>
        </w:rPr>
        <w:t xml:space="preserve"> особенностей современной мировой экономики, место и роли России, умение ориентироваться в текущих экономических событиях.</w:t>
      </w:r>
    </w:p>
    <w:p w:rsidR="00E662B3" w:rsidRPr="006756CE" w:rsidRDefault="00E662B3" w:rsidP="006756CE">
      <w:pPr>
        <w:widowControl w:val="0"/>
        <w:shd w:val="clear" w:color="auto" w:fill="FFFFFF"/>
        <w:tabs>
          <w:tab w:val="left" w:pos="1421"/>
          <w:tab w:val="left" w:pos="4757"/>
        </w:tabs>
        <w:autoSpaceDE w:val="0"/>
        <w:autoSpaceDN w:val="0"/>
        <w:adjustRightInd w:val="0"/>
        <w:spacing w:before="19" w:line="322" w:lineRule="exact"/>
        <w:ind w:right="14"/>
        <w:rPr>
          <w:rFonts w:ascii="Times New Roman" w:hAnsi="Times New Roman" w:cs="Times New Roman"/>
          <w:bCs/>
        </w:rPr>
      </w:pPr>
      <w:r w:rsidRPr="006756CE">
        <w:rPr>
          <w:rFonts w:ascii="Times New Roman" w:hAnsi="Times New Roman" w:cs="Times New Roman"/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756CE">
        <w:rPr>
          <w:rFonts w:ascii="Times New Roman" w:hAnsi="Times New Roman" w:cs="Times New Roman"/>
          <w:bCs/>
        </w:rPr>
        <w:t>дисциплина входит в</w:t>
      </w:r>
      <w:r w:rsidRPr="006756CE">
        <w:rPr>
          <w:rFonts w:ascii="Times New Roman" w:hAnsi="Times New Roman" w:cs="Times New Roman"/>
          <w:bCs/>
        </w:rPr>
        <w:br/>
        <w:t>общеобразовательный цикл и относится к базовым общеобразовательным дисциплинам.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1.3. Цели и задачи учебной дисциплины: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lastRenderedPageBreak/>
        <w:t>В результате изучения учебной дисциплины Экономика обучающийся должен уметь: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pacing w:val="-2"/>
          <w:sz w:val="22"/>
          <w:szCs w:val="22"/>
        </w:rPr>
        <w:t xml:space="preserve">-обосновывать                 актуальность </w:t>
      </w:r>
      <w:r w:rsidRPr="006756CE">
        <w:rPr>
          <w:sz w:val="22"/>
          <w:szCs w:val="22"/>
        </w:rPr>
        <w:t>изучения экономики как составной части общественных наук;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-обосновать значение предпринимательства и финансово -хозяйственной деятельности.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-отличать предпринимательскую деятельность от коммерческой деятельности.</w:t>
      </w:r>
    </w:p>
    <w:p w:rsidR="00E662B3" w:rsidRPr="006756CE" w:rsidRDefault="00E662B3" w:rsidP="006756CE">
      <w:pPr>
        <w:pStyle w:val="a6"/>
        <w:rPr>
          <w:spacing w:val="-1"/>
          <w:sz w:val="22"/>
          <w:szCs w:val="22"/>
        </w:rPr>
      </w:pPr>
      <w:r w:rsidRPr="006756CE">
        <w:rPr>
          <w:sz w:val="22"/>
          <w:szCs w:val="22"/>
        </w:rPr>
        <w:t xml:space="preserve">-производить расчет прибыли, понять методы анализа прибыли, </w:t>
      </w:r>
      <w:r w:rsidRPr="006756CE">
        <w:rPr>
          <w:spacing w:val="-1"/>
          <w:sz w:val="22"/>
          <w:szCs w:val="22"/>
        </w:rPr>
        <w:t>рентабельности: продукции, капитала и др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-Определить факторы, влияющие на формирование цены на рынке;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Должнызнать/понимать: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pacing w:val="-2"/>
          <w:sz w:val="22"/>
          <w:szCs w:val="22"/>
        </w:rPr>
        <w:t xml:space="preserve">-влияние уровня спроса цены </w:t>
      </w:r>
      <w:r w:rsidRPr="006756CE">
        <w:rPr>
          <w:sz w:val="22"/>
          <w:szCs w:val="22"/>
        </w:rPr>
        <w:t>товара или услуги;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- семейный бюджет, группы денежных доходов семьи, влияние семейного бюджета на этические нормы и нравственные ценности отдельных людей;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-</w:t>
      </w:r>
      <w:r w:rsidRPr="006756CE">
        <w:rPr>
          <w:spacing w:val="-2"/>
          <w:sz w:val="22"/>
          <w:szCs w:val="22"/>
        </w:rPr>
        <w:t xml:space="preserve">влияние уровня спроса цены </w:t>
      </w:r>
      <w:r w:rsidRPr="006756CE">
        <w:rPr>
          <w:sz w:val="22"/>
          <w:szCs w:val="22"/>
        </w:rPr>
        <w:t>товара или услуги;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-понятие затрат и расходов в коммерческих организациях;</w:t>
      </w:r>
    </w:p>
    <w:p w:rsidR="00E662B3" w:rsidRPr="006756CE" w:rsidRDefault="00E662B3" w:rsidP="006756CE">
      <w:pPr>
        <w:pStyle w:val="a6"/>
        <w:rPr>
          <w:spacing w:val="-1"/>
          <w:sz w:val="22"/>
          <w:szCs w:val="22"/>
        </w:rPr>
      </w:pPr>
      <w:r w:rsidRPr="006756CE">
        <w:rPr>
          <w:sz w:val="22"/>
          <w:szCs w:val="22"/>
        </w:rPr>
        <w:t xml:space="preserve"> - структуру </w:t>
      </w:r>
      <w:r w:rsidRPr="006756CE">
        <w:rPr>
          <w:spacing w:val="-1"/>
          <w:sz w:val="22"/>
          <w:szCs w:val="22"/>
        </w:rPr>
        <w:t>производственных   расходов;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pacing w:val="-1"/>
          <w:sz w:val="22"/>
          <w:szCs w:val="22"/>
        </w:rPr>
        <w:t>-</w:t>
      </w:r>
      <w:r w:rsidRPr="006756CE">
        <w:rPr>
          <w:sz w:val="22"/>
          <w:szCs w:val="22"/>
        </w:rPr>
        <w:t xml:space="preserve"> факторы формирования рынка труда и заработной платы;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-</w:t>
      </w:r>
      <w:r w:rsidRPr="006756CE">
        <w:rPr>
          <w:spacing w:val="-2"/>
          <w:sz w:val="22"/>
          <w:szCs w:val="22"/>
        </w:rPr>
        <w:t xml:space="preserve">   понятие       безработица; </w:t>
      </w:r>
      <w:r w:rsidRPr="006756CE">
        <w:rPr>
          <w:spacing w:val="-1"/>
          <w:sz w:val="22"/>
          <w:szCs w:val="22"/>
        </w:rPr>
        <w:t xml:space="preserve">добровольная   и   вынужденная;  полная   и </w:t>
      </w:r>
      <w:r w:rsidRPr="006756CE">
        <w:rPr>
          <w:spacing w:val="-2"/>
          <w:sz w:val="22"/>
          <w:szCs w:val="22"/>
        </w:rPr>
        <w:t xml:space="preserve">частичная.      </w:t>
      </w:r>
    </w:p>
    <w:p w:rsidR="00E662B3" w:rsidRPr="006756CE" w:rsidRDefault="00E662B3" w:rsidP="006756CE">
      <w:pPr>
        <w:pStyle w:val="a6"/>
        <w:rPr>
          <w:spacing w:val="-1"/>
          <w:sz w:val="22"/>
          <w:szCs w:val="22"/>
        </w:rPr>
      </w:pPr>
      <w:r w:rsidRPr="006756CE">
        <w:rPr>
          <w:sz w:val="22"/>
          <w:szCs w:val="22"/>
        </w:rPr>
        <w:t xml:space="preserve">- структуру банковской системы РФ, деятельность </w:t>
      </w:r>
      <w:r w:rsidRPr="006756CE">
        <w:rPr>
          <w:spacing w:val="-1"/>
          <w:sz w:val="22"/>
          <w:szCs w:val="22"/>
        </w:rPr>
        <w:t>банков и их роль в экономике страны;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pacing w:val="-1"/>
          <w:sz w:val="22"/>
          <w:szCs w:val="22"/>
        </w:rPr>
        <w:t>-</w:t>
      </w:r>
      <w:r w:rsidRPr="006756CE">
        <w:rPr>
          <w:sz w:val="22"/>
          <w:szCs w:val="22"/>
        </w:rPr>
        <w:t xml:space="preserve"> налоговое законодательство, способы взимания налогов;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- определение денежно -кредитной политики.</w:t>
      </w:r>
    </w:p>
    <w:p w:rsidR="00E662B3" w:rsidRPr="006756CE" w:rsidRDefault="00E662B3" w:rsidP="006756CE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- инструменты денежно -кредитной политики, используемые центральными банками различных стран.</w:t>
      </w:r>
    </w:p>
    <w:p w:rsidR="00E662B3" w:rsidRPr="006756CE" w:rsidRDefault="00E662B3" w:rsidP="00E66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756CE">
        <w:rPr>
          <w:rFonts w:ascii="Times New Roman" w:hAnsi="Times New Roman" w:cs="Times New Roman"/>
          <w:b/>
          <w:bCs/>
        </w:rPr>
        <w:t xml:space="preserve">1.4. </w:t>
      </w:r>
      <w:r w:rsidRPr="006756CE">
        <w:rPr>
          <w:rFonts w:ascii="Times New Roman" w:hAnsi="Times New Roman" w:cs="Times New Roman"/>
          <w:b/>
        </w:rPr>
        <w:t>Рекомендуемое количество часов на освоение  программы дисциплины</w:t>
      </w:r>
      <w:r w:rsidRPr="006756CE">
        <w:rPr>
          <w:rFonts w:ascii="Times New Roman" w:hAnsi="Times New Roman" w:cs="Times New Roman"/>
          <w:bCs/>
        </w:rPr>
        <w:t>:</w:t>
      </w:r>
    </w:p>
    <w:p w:rsidR="00E662B3" w:rsidRPr="006756CE" w:rsidRDefault="00E662B3" w:rsidP="006756C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максимальной учебной нагрузки обучающегося 133 час, в том числе: обязательной аудиторной учебной нагрузки обучающегося 89 часов; самостоятельной работы обучающегося 44 часов.</w:t>
      </w:r>
      <w:r w:rsidR="006756CE" w:rsidRPr="006756CE">
        <w:rPr>
          <w:rFonts w:ascii="Times New Roman" w:hAnsi="Times New Roman" w:cs="Times New Roman"/>
        </w:rPr>
        <w:t xml:space="preserve">                   2.</w:t>
      </w:r>
      <w:r w:rsidRPr="006756CE">
        <w:rPr>
          <w:rFonts w:ascii="Times New Roman" w:hAnsi="Times New Roman" w:cs="Times New Roman"/>
          <w:b/>
        </w:rPr>
        <w:t>СТРУКТУРА И ПРИМЕРНОЕ СОДЕРЖАНИЕ УЧЕБНОЙ</w:t>
      </w:r>
    </w:p>
    <w:p w:rsidR="00E662B3" w:rsidRPr="006756CE" w:rsidRDefault="00E662B3" w:rsidP="00E66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ДИСЦИПЛИНЫ</w:t>
      </w:r>
    </w:p>
    <w:p w:rsidR="00E662B3" w:rsidRPr="006756CE" w:rsidRDefault="00E662B3" w:rsidP="00E662B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559"/>
      </w:tblGrid>
      <w:tr w:rsidR="00E662B3" w:rsidRPr="006756CE" w:rsidTr="00E662B3">
        <w:trPr>
          <w:trHeight w:val="360"/>
        </w:trPr>
        <w:tc>
          <w:tcPr>
            <w:tcW w:w="7905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Объем часов</w:t>
            </w:r>
          </w:p>
          <w:p w:rsidR="00E662B3" w:rsidRPr="006756CE" w:rsidRDefault="00E662B3" w:rsidP="00E662B3">
            <w:pPr>
              <w:rPr>
                <w:rFonts w:ascii="Times New Roman" w:hAnsi="Times New Roman" w:cs="Times New Roman"/>
              </w:rPr>
            </w:pPr>
          </w:p>
        </w:tc>
      </w:tr>
      <w:tr w:rsidR="00E662B3" w:rsidRPr="006756CE" w:rsidTr="00E662B3">
        <w:trPr>
          <w:trHeight w:val="525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(</w:t>
            </w:r>
            <w:r w:rsidRPr="006756CE">
              <w:rPr>
                <w:rFonts w:ascii="Times New Roman" w:hAnsi="Times New Roman" w:cs="Times New Roman"/>
                <w:b/>
              </w:rPr>
              <w:t>всего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133</w:t>
            </w:r>
          </w:p>
        </w:tc>
      </w:tr>
      <w:tr w:rsidR="00E662B3" w:rsidRPr="006756CE" w:rsidTr="00E662B3">
        <w:trPr>
          <w:trHeight w:val="705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(</w:t>
            </w:r>
            <w:r w:rsidRPr="006756CE">
              <w:rPr>
                <w:rFonts w:ascii="Times New Roman" w:hAnsi="Times New Roman" w:cs="Times New Roman"/>
                <w:b/>
              </w:rPr>
              <w:t>всего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E662B3" w:rsidRPr="006756CE" w:rsidTr="00E662B3">
        <w:trPr>
          <w:trHeight w:val="540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</w:rPr>
            </w:pPr>
          </w:p>
        </w:tc>
      </w:tr>
      <w:tr w:rsidR="00E662B3" w:rsidRPr="006756CE" w:rsidTr="00E662B3">
        <w:trPr>
          <w:trHeight w:val="345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</w:rPr>
              <w:t>практические занятия</w:t>
            </w:r>
          </w:p>
          <w:p w:rsidR="00E662B3" w:rsidRPr="006756CE" w:rsidRDefault="00E662B3" w:rsidP="00E66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756CE">
              <w:rPr>
                <w:rFonts w:ascii="Times New Roman" w:hAnsi="Times New Roman" w:cs="Times New Roman"/>
                <w:b/>
              </w:rPr>
              <w:t>2</w:t>
            </w:r>
            <w:r w:rsidRPr="006756CE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E662B3" w:rsidRPr="006756CE" w:rsidTr="00E662B3">
        <w:trPr>
          <w:trHeight w:val="525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контрольные работы</w:t>
            </w:r>
          </w:p>
          <w:p w:rsidR="00E662B3" w:rsidRPr="006756CE" w:rsidRDefault="00E662B3" w:rsidP="00E66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662B3" w:rsidRPr="006756CE" w:rsidTr="00E662B3">
        <w:trPr>
          <w:trHeight w:val="240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(</w:t>
            </w:r>
            <w:r w:rsidRPr="006756CE">
              <w:rPr>
                <w:rFonts w:ascii="Times New Roman" w:hAnsi="Times New Roman" w:cs="Times New Roman"/>
                <w:b/>
              </w:rPr>
              <w:t>всего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E662B3" w:rsidRPr="006756CE" w:rsidTr="00E662B3">
        <w:trPr>
          <w:trHeight w:val="1932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работа со специальной литературой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756CE">
              <w:rPr>
                <w:rFonts w:ascii="Times New Roman" w:hAnsi="Times New Roman" w:cs="Times New Roman"/>
              </w:rPr>
              <w:t>ознакомление с</w:t>
            </w: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таблицами и схемами учебника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756CE">
              <w:rPr>
                <w:rFonts w:ascii="Times New Roman" w:hAnsi="Times New Roman" w:cs="Times New Roman"/>
              </w:rPr>
              <w:t>ответы на контрольные</w:t>
            </w: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756CE">
              <w:rPr>
                <w:rFonts w:ascii="Times New Roman" w:hAnsi="Times New Roman" w:cs="Times New Roman"/>
              </w:rPr>
              <w:t>вопросы</w:t>
            </w:r>
            <w:r w:rsidRPr="006756CE">
              <w:rPr>
                <w:rFonts w:ascii="Times New Roman" w:hAnsi="Times New Roman" w:cs="Times New Roman"/>
                <w:i/>
                <w:iCs/>
              </w:rPr>
              <w:t>,</w:t>
            </w:r>
            <w:r w:rsidRPr="006756CE">
              <w:rPr>
                <w:rFonts w:ascii="Times New Roman" w:hAnsi="Times New Roman" w:cs="Times New Roman"/>
              </w:rPr>
              <w:t xml:space="preserve"> составление рефератов</w:t>
            </w:r>
            <w:r w:rsidRPr="006756C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756CE">
              <w:rPr>
                <w:rFonts w:ascii="Times New Roman" w:hAnsi="Times New Roman" w:cs="Times New Roman"/>
              </w:rPr>
              <w:t>кроссвордов,</w:t>
            </w:r>
            <w:r w:rsidRPr="006756CE">
              <w:rPr>
                <w:rFonts w:ascii="Times New Roman" w:hAnsi="Times New Roman" w:cs="Times New Roman"/>
                <w:iCs/>
              </w:rPr>
              <w:t xml:space="preserve"> презентаций.</w:t>
            </w: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</w:rPr>
            </w:pPr>
          </w:p>
        </w:tc>
      </w:tr>
      <w:tr w:rsidR="00E662B3" w:rsidRPr="006756CE" w:rsidTr="00E662B3">
        <w:trPr>
          <w:trHeight w:val="495"/>
        </w:trPr>
        <w:tc>
          <w:tcPr>
            <w:tcW w:w="7905" w:type="dxa"/>
          </w:tcPr>
          <w:p w:rsidR="00E662B3" w:rsidRPr="006756CE" w:rsidRDefault="00E662B3" w:rsidP="00E6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>Итоговая аттестация</w:t>
            </w:r>
            <w:r w:rsidRPr="006756CE">
              <w:rPr>
                <w:rFonts w:ascii="Times New Roman" w:hAnsi="Times New Roman" w:cs="Times New Roman"/>
              </w:rPr>
              <w:t xml:space="preserve"> в форме дифференцированного зачета</w:t>
            </w:r>
          </w:p>
          <w:p w:rsidR="00E662B3" w:rsidRPr="006756CE" w:rsidRDefault="00E662B3" w:rsidP="00E66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</w:rPr>
            </w:pPr>
          </w:p>
        </w:tc>
      </w:tr>
    </w:tbl>
    <w:p w:rsidR="00E662B3" w:rsidRPr="006756CE" w:rsidRDefault="00E662B3" w:rsidP="00E662B3">
      <w:pPr>
        <w:rPr>
          <w:rFonts w:ascii="Times New Roman" w:hAnsi="Times New Roman" w:cs="Times New Roman"/>
        </w:rPr>
      </w:pPr>
    </w:p>
    <w:p w:rsidR="00E662B3" w:rsidRPr="006756CE" w:rsidRDefault="00E662B3" w:rsidP="00E662B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</w:p>
    <w:p w:rsidR="00E662B3" w:rsidRPr="006756CE" w:rsidRDefault="00E662B3" w:rsidP="00E662B3">
      <w:pPr>
        <w:pStyle w:val="a6"/>
        <w:tabs>
          <w:tab w:val="left" w:pos="5235"/>
        </w:tabs>
        <w:jc w:val="center"/>
        <w:rPr>
          <w:b/>
          <w:sz w:val="22"/>
          <w:szCs w:val="22"/>
        </w:rPr>
      </w:pPr>
      <w:r w:rsidRPr="006756CE">
        <w:rPr>
          <w:b/>
          <w:sz w:val="22"/>
          <w:szCs w:val="22"/>
        </w:rPr>
        <w:t>Организация и технология розничной торговли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1.1. Область применения программы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ФГОСпо профессии СПО 38.01.02 </w:t>
      </w:r>
      <w:r w:rsidRPr="006756CE">
        <w:rPr>
          <w:rFonts w:ascii="Times New Roman" w:hAnsi="Times New Roman" w:cs="Times New Roman"/>
          <w:b/>
        </w:rPr>
        <w:t>Продавец, контролер-кассир,</w:t>
      </w:r>
      <w:r w:rsidRPr="006756CE">
        <w:rPr>
          <w:rFonts w:ascii="Times New Roman" w:hAnsi="Times New Roman" w:cs="Times New Roman"/>
        </w:rPr>
        <w:t xml:space="preserve"> входящей в состав укрупнённой группы профессий</w:t>
      </w:r>
      <w:r w:rsidRPr="006756CE">
        <w:rPr>
          <w:rFonts w:ascii="Times New Roman" w:hAnsi="Times New Roman" w:cs="Times New Roman"/>
          <w:bCs/>
        </w:rPr>
        <w:t xml:space="preserve"> 38.00.00 Экономика и управление</w:t>
      </w:r>
      <w:r w:rsidRPr="006756CE">
        <w:rPr>
          <w:rFonts w:ascii="Times New Roman" w:hAnsi="Times New Roman" w:cs="Times New Roman"/>
        </w:rPr>
        <w:t>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учебной дисциплины может быть использована по профессиональной подготовке по профессии рабочих: </w:t>
      </w:r>
      <w:r w:rsidRPr="006756CE">
        <w:rPr>
          <w:rFonts w:ascii="Times New Roman" w:hAnsi="Times New Roman" w:cs="Times New Roman"/>
          <w:b/>
        </w:rPr>
        <w:t>Контролер – кассир,  Продавец непродовольственных товаров,  Продавец продовольственных товаров</w:t>
      </w:r>
      <w:r w:rsidRPr="006756CE">
        <w:rPr>
          <w:rFonts w:ascii="Times New Roman" w:hAnsi="Times New Roman" w:cs="Times New Roman"/>
        </w:rPr>
        <w:t>, повышении квалификации и переподготовке работников в области торговли при наличии основного общего образования. Опыт работы не требуется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</w:t>
      </w:r>
      <w:r w:rsidR="006756CE" w:rsidRPr="006756CE">
        <w:rPr>
          <w:rFonts w:ascii="Times New Roman" w:hAnsi="Times New Roman" w:cs="Times New Roman"/>
          <w:b/>
        </w:rPr>
        <w:t xml:space="preserve"> </w:t>
      </w:r>
      <w:r w:rsidRPr="006756CE">
        <w:rPr>
          <w:rFonts w:ascii="Times New Roman" w:hAnsi="Times New Roman" w:cs="Times New Roman"/>
        </w:rPr>
        <w:t>общепрофессиональная дисциплина.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E662B3" w:rsidRPr="006756CE" w:rsidRDefault="00E662B3" w:rsidP="00E662B3">
      <w:pPr>
        <w:numPr>
          <w:ilvl w:val="0"/>
          <w:numId w:val="15"/>
        </w:numPr>
        <w:tabs>
          <w:tab w:val="clear" w:pos="1227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устанавливать вид и тип организации торговли по идентифицирующим </w:t>
      </w:r>
    </w:p>
    <w:p w:rsidR="00E662B3" w:rsidRPr="006756CE" w:rsidRDefault="00E662B3" w:rsidP="00E662B3">
      <w:pPr>
        <w:numPr>
          <w:ilvl w:val="0"/>
          <w:numId w:val="15"/>
        </w:numPr>
        <w:tabs>
          <w:tab w:val="clear" w:pos="1227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признакам;</w:t>
      </w:r>
    </w:p>
    <w:p w:rsidR="00E662B3" w:rsidRPr="006756CE" w:rsidRDefault="00E662B3" w:rsidP="00E662B3">
      <w:pPr>
        <w:numPr>
          <w:ilvl w:val="0"/>
          <w:numId w:val="15"/>
        </w:numPr>
        <w:tabs>
          <w:tab w:val="clear" w:pos="1227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определять критерии конкурентоспособности на основе покупательского </w:t>
      </w:r>
    </w:p>
    <w:p w:rsidR="00E662B3" w:rsidRPr="006756CE" w:rsidRDefault="00E662B3" w:rsidP="00E662B3">
      <w:pPr>
        <w:numPr>
          <w:ilvl w:val="0"/>
          <w:numId w:val="15"/>
        </w:numPr>
        <w:tabs>
          <w:tab w:val="clear" w:pos="1227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спроса;</w:t>
      </w:r>
    </w:p>
    <w:p w:rsidR="00E662B3" w:rsidRPr="006756CE" w:rsidRDefault="00E662B3" w:rsidP="00E662B3">
      <w:pPr>
        <w:numPr>
          <w:ilvl w:val="0"/>
          <w:numId w:val="15"/>
        </w:numPr>
        <w:tabs>
          <w:tab w:val="clear" w:pos="1227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применять правила торгового обслуживания и правила торговли в </w:t>
      </w:r>
    </w:p>
    <w:p w:rsidR="00E662B3" w:rsidRPr="006756CE" w:rsidRDefault="00E662B3" w:rsidP="00E662B3">
      <w:pPr>
        <w:numPr>
          <w:ilvl w:val="0"/>
          <w:numId w:val="15"/>
        </w:numPr>
        <w:tabs>
          <w:tab w:val="clear" w:pos="1227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профессиональнойдеятельности;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услуги розничной торговли, их классификацию и качество;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виды розничной торговой сети и их характеристику;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типизацию и специализацию розничной торговой сети;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особенности технологических планировок организаций торговли;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основы маркетинговой деятельности и менеджмента в торговле;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lastRenderedPageBreak/>
        <w:t>основы товароснабжения в торговле;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основные виды тары и тароматериалов, особенности тарооборота;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технологию приемки, хранения, подготовки товаров к продаже, 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размещения и выкладки;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правила торгового обслуживания и торговли товарами;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требования к обслуживающему персоналу;</w:t>
      </w:r>
    </w:p>
    <w:p w:rsidR="00E662B3" w:rsidRPr="006756CE" w:rsidRDefault="00E662B3" w:rsidP="00E662B3">
      <w:pPr>
        <w:numPr>
          <w:ilvl w:val="0"/>
          <w:numId w:val="16"/>
        </w:numPr>
        <w:tabs>
          <w:tab w:val="clear" w:pos="108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нормативную документацию по защите прав потребителей.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1.4. Рекомендуемое количество часов на освоение программы дисциплины: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максимальной учебной нагрузки обучающегося 87 часов, в том числе: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обязательной аудиторной учебной нагрузки 58 часа;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самостоятельной работы обучающегося  29часов.Обучающегося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</w:p>
    <w:p w:rsidR="00E662B3" w:rsidRPr="006756CE" w:rsidRDefault="00E662B3" w:rsidP="00E662B3">
      <w:pPr>
        <w:spacing w:after="192" w:line="271" w:lineRule="auto"/>
        <w:ind w:right="67"/>
        <w:jc w:val="center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Результаты освоения дисциплины, подлежащие проверке</w:t>
      </w:r>
    </w:p>
    <w:tbl>
      <w:tblPr>
        <w:tblStyle w:val="TableGrid"/>
        <w:tblW w:w="9333" w:type="dxa"/>
        <w:tblInd w:w="34" w:type="dxa"/>
        <w:tblCellMar>
          <w:top w:w="52" w:type="dxa"/>
          <w:left w:w="108" w:type="dxa"/>
          <w:right w:w="213" w:type="dxa"/>
        </w:tblCellMar>
        <w:tblLook w:val="04A0"/>
      </w:tblPr>
      <w:tblGrid>
        <w:gridCol w:w="1130"/>
        <w:gridCol w:w="8203"/>
      </w:tblGrid>
      <w:tr w:rsidR="00E662B3" w:rsidRPr="006756CE" w:rsidTr="00E662B3">
        <w:trPr>
          <w:trHeight w:val="679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62B3" w:rsidRPr="006756CE" w:rsidRDefault="00E662B3" w:rsidP="00E662B3">
            <w:pPr>
              <w:spacing w:line="259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8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62B3" w:rsidRPr="006756CE" w:rsidRDefault="00E662B3" w:rsidP="00E662B3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Наименование результата обучения </w:t>
            </w:r>
          </w:p>
        </w:tc>
      </w:tr>
      <w:tr w:rsidR="00E662B3" w:rsidRPr="006756CE" w:rsidTr="00E662B3">
        <w:trPr>
          <w:trHeight w:val="607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1.2 </w:t>
            </w:r>
          </w:p>
        </w:tc>
        <w:tc>
          <w:tcPr>
            <w:tcW w:w="8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подготовку, размещение товаров в торговом зале и выкладку на торгово-технологическом оборудовании. </w:t>
            </w:r>
          </w:p>
        </w:tc>
      </w:tr>
      <w:tr w:rsidR="00E662B3" w:rsidRPr="006756CE" w:rsidTr="00E662B3">
        <w:trPr>
          <w:trHeight w:val="838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1.3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Обслуживать покупателей  и предоставлять достоверную информацию о качестве, потребительских свойствах товаров, требованиях безопасности их эксплуатации. </w:t>
            </w:r>
          </w:p>
        </w:tc>
      </w:tr>
      <w:tr w:rsidR="00E662B3" w:rsidRPr="006756CE" w:rsidTr="00E662B3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1.4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контроль сохранности товарно-материальных ценностей. </w:t>
            </w:r>
          </w:p>
        </w:tc>
      </w:tr>
      <w:tr w:rsidR="00E662B3" w:rsidRPr="006756CE" w:rsidTr="00E662B3">
        <w:trPr>
          <w:trHeight w:val="564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2.1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приѐмку товаров и контроль за наличием необходимых сопроводительных документов на поступившие товары </w:t>
            </w:r>
          </w:p>
        </w:tc>
      </w:tr>
      <w:tr w:rsidR="00E662B3" w:rsidRPr="006756CE" w:rsidTr="00E662B3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2.2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подготовку товаров к продаже, размещение и выкладку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2.4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Соблюдать условия хранения, сроки годности сроки хранения и сроки реализации продаваемых продуктов </w:t>
            </w:r>
          </w:p>
        </w:tc>
      </w:tr>
      <w:tr w:rsidR="00E662B3" w:rsidRPr="006756CE" w:rsidTr="00E662B3">
        <w:trPr>
          <w:trHeight w:val="425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2.7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Изучать спрос покупателей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3.3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Проверять качество и количество продаваемых товаров, качество упаковки, наличие маркировки, правильность цен на товары и услуги. </w:t>
            </w:r>
          </w:p>
        </w:tc>
      </w:tr>
      <w:tr w:rsidR="00E662B3" w:rsidRPr="006756CE" w:rsidTr="00E662B3">
        <w:trPr>
          <w:trHeight w:val="425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3.4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Оформлять документы по кассовым операциям. </w:t>
            </w:r>
          </w:p>
        </w:tc>
      </w:tr>
      <w:tr w:rsidR="00E662B3" w:rsidRPr="006756CE" w:rsidTr="00E662B3">
        <w:trPr>
          <w:trHeight w:val="634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1.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2.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662B3" w:rsidRPr="006756CE" w:rsidTr="00E662B3">
        <w:trPr>
          <w:trHeight w:val="970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3.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662B3" w:rsidRPr="006756CE" w:rsidTr="00E662B3">
        <w:trPr>
          <w:trHeight w:val="710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4.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ind w:right="2021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Осуществлять поиск информации, необходимой для эффективного выполнения профессиональных задач.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 xml:space="preserve">ОК 5.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6.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662B3" w:rsidRPr="006756CE" w:rsidTr="00E662B3">
        <w:trPr>
          <w:trHeight w:val="865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7.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Соблюдать правила реализации товаров в соответствии с действующими санитарными нормами и правилами, стандартами и Правилами продажи товаров.  </w:t>
            </w:r>
          </w:p>
        </w:tc>
      </w:tr>
    </w:tbl>
    <w:p w:rsidR="006756CE" w:rsidRPr="006756CE" w:rsidRDefault="006756CE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6756CE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62B3" w:rsidRPr="006756CE" w:rsidTr="00E662B3">
        <w:trPr>
          <w:trHeight w:val="460"/>
        </w:trPr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E662B3" w:rsidRPr="006756CE" w:rsidTr="00E662B3">
        <w:trPr>
          <w:trHeight w:val="285"/>
        </w:trPr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87</w:t>
            </w:r>
          </w:p>
        </w:tc>
      </w:tr>
      <w:tr w:rsidR="00E662B3" w:rsidRPr="006756CE" w:rsidTr="00E662B3"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58</w:t>
            </w:r>
          </w:p>
        </w:tc>
      </w:tr>
      <w:tr w:rsidR="00E662B3" w:rsidRPr="006756CE" w:rsidTr="00E662B3"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662B3" w:rsidRPr="006756CE" w:rsidTr="00E662B3"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662B3" w:rsidRPr="006756CE" w:rsidTr="00E662B3"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</w:t>
            </w:r>
            <w:r w:rsidRPr="006756CE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  <w:tr w:rsidR="00E662B3" w:rsidRPr="006756CE" w:rsidTr="00E662B3"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E662B3" w:rsidRPr="006756CE" w:rsidTr="00E662B3"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2</w:t>
            </w: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9</w:t>
            </w:r>
          </w:p>
        </w:tc>
      </w:tr>
      <w:tr w:rsidR="00E662B3" w:rsidRPr="006756CE" w:rsidTr="00E662B3"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662B3" w:rsidRPr="006756CE" w:rsidTr="00E662B3">
        <w:trPr>
          <w:trHeight w:val="975"/>
        </w:trPr>
        <w:tc>
          <w:tcPr>
            <w:tcW w:w="7904" w:type="dxa"/>
            <w:shd w:val="clear" w:color="auto" w:fill="auto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Составление аналитических отчетов</w:t>
            </w:r>
          </w:p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Оформление практической, графической  работы</w:t>
            </w:r>
          </w:p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Выполнение конспекта по темам курса</w:t>
            </w:r>
          </w:p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Оформление ценников на товары.</w:t>
            </w:r>
          </w:p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Подборка нормативной документации для решения торговых ситуаций</w:t>
            </w:r>
          </w:p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Оформление реферата </w:t>
            </w:r>
          </w:p>
        </w:tc>
        <w:tc>
          <w:tcPr>
            <w:tcW w:w="1800" w:type="dxa"/>
            <w:shd w:val="clear" w:color="auto" w:fill="auto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662B3" w:rsidRPr="006756CE" w:rsidTr="00E662B3">
        <w:tc>
          <w:tcPr>
            <w:tcW w:w="9704" w:type="dxa"/>
            <w:gridSpan w:val="2"/>
            <w:shd w:val="clear" w:color="auto" w:fill="auto"/>
          </w:tcPr>
          <w:p w:rsidR="00E662B3" w:rsidRPr="006756CE" w:rsidRDefault="00E662B3" w:rsidP="00E662B3">
            <w:pPr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i/>
                <w:iCs/>
              </w:rPr>
              <w:t>Итоговая аттестация в форме  зачёта.</w:t>
            </w:r>
          </w:p>
          <w:p w:rsidR="00E662B3" w:rsidRPr="006756CE" w:rsidRDefault="00E662B3" w:rsidP="00E662B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Санитария и гигиена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1.1. Область применения программы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lastRenderedPageBreak/>
        <w:t xml:space="preserve">Программа учебной дисциплины является частью примерной основной профессиональной образовательной программы в соответствии с ФГОСпо профессии СПО </w:t>
      </w:r>
      <w:r w:rsidRPr="006756CE">
        <w:rPr>
          <w:rFonts w:ascii="Times New Roman" w:hAnsi="Times New Roman" w:cs="Times New Roman"/>
          <w:b/>
        </w:rPr>
        <w:t>38. 01.02 Продавец, контролер-кассир,</w:t>
      </w:r>
      <w:r w:rsidRPr="006756CE">
        <w:rPr>
          <w:rFonts w:ascii="Times New Roman" w:hAnsi="Times New Roman" w:cs="Times New Roman"/>
        </w:rPr>
        <w:t xml:space="preserve"> входящей в состав укрупнённой группы профессий </w:t>
      </w:r>
      <w:r w:rsidRPr="006756CE">
        <w:rPr>
          <w:rFonts w:ascii="Times New Roman" w:hAnsi="Times New Roman" w:cs="Times New Roman"/>
          <w:bCs/>
        </w:rPr>
        <w:t>38.00.00. Экономика и управление.</w:t>
      </w:r>
    </w:p>
    <w:p w:rsidR="00E662B3" w:rsidRPr="006756CE" w:rsidRDefault="00E662B3" w:rsidP="00E66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учебной дисциплины может быть использована по профессиональной подготовке по профессии рабочих: </w:t>
      </w:r>
      <w:r w:rsidRPr="006756CE">
        <w:rPr>
          <w:rFonts w:ascii="Times New Roman" w:hAnsi="Times New Roman" w:cs="Times New Roman"/>
          <w:b/>
        </w:rPr>
        <w:t>Контролер – кассир, Продавец непродовольственных товаров, Продавец продовольственных товаров</w:t>
      </w:r>
      <w:r w:rsidRPr="006756CE">
        <w:rPr>
          <w:rFonts w:ascii="Times New Roman" w:hAnsi="Times New Roman" w:cs="Times New Roman"/>
        </w:rPr>
        <w:t>, повышении квалификации и переподготовке работников в области торговли при наличии основного общего образования. Опыт работы не требуется.</w:t>
      </w:r>
    </w:p>
    <w:p w:rsidR="00E662B3" w:rsidRPr="006756CE" w:rsidRDefault="00E662B3" w:rsidP="006756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</w:t>
      </w:r>
      <w:r w:rsidR="006756CE" w:rsidRPr="006756CE">
        <w:rPr>
          <w:rFonts w:ascii="Times New Roman" w:hAnsi="Times New Roman" w:cs="Times New Roman"/>
        </w:rPr>
        <w:t xml:space="preserve"> </w:t>
      </w:r>
      <w:r w:rsidRPr="006756CE">
        <w:rPr>
          <w:rFonts w:ascii="Times New Roman" w:hAnsi="Times New Roman" w:cs="Times New Roman"/>
        </w:rPr>
        <w:t>дисциплина входит в общепрофессиональный цикл.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E662B3" w:rsidRPr="006756CE" w:rsidRDefault="00E662B3" w:rsidP="00E662B3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соблюдать санитарные правила для организаций торговли;</w:t>
      </w:r>
    </w:p>
    <w:p w:rsidR="00E662B3" w:rsidRPr="006756CE" w:rsidRDefault="00E662B3" w:rsidP="00E662B3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соблюдать санитарно-эпидемиологические требования.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E662B3" w:rsidRPr="006756CE" w:rsidRDefault="00E662B3" w:rsidP="00E662B3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нормативно-правовую базу санитарно-эпидемиологических требований по организации торговли;</w:t>
      </w:r>
    </w:p>
    <w:p w:rsidR="00E662B3" w:rsidRPr="006756CE" w:rsidRDefault="00E662B3" w:rsidP="00E662B3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требования к личной гигиене персонала.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1.4. Рекомендуемое количество часов на освоение программы дисциплины: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максимальной учебной нагрузки обучающегося   48 часов, в том числе: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обязательной аудиторной учебной нагрузки обучающегося 32 часа;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самостоятельной работы обучающегося16 часов.</w:t>
      </w:r>
    </w:p>
    <w:p w:rsidR="00E662B3" w:rsidRPr="006756CE" w:rsidRDefault="00E662B3" w:rsidP="00E662B3">
      <w:pPr>
        <w:spacing w:after="192" w:line="271" w:lineRule="auto"/>
        <w:ind w:right="67"/>
        <w:jc w:val="center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Результаты освоения дисциплины, подлежащие проверке</w:t>
      </w:r>
    </w:p>
    <w:tbl>
      <w:tblPr>
        <w:tblStyle w:val="TableGrid"/>
        <w:tblW w:w="9333" w:type="dxa"/>
        <w:tblInd w:w="34" w:type="dxa"/>
        <w:tblCellMar>
          <w:top w:w="52" w:type="dxa"/>
          <w:left w:w="108" w:type="dxa"/>
          <w:right w:w="213" w:type="dxa"/>
        </w:tblCellMar>
        <w:tblLook w:val="04A0"/>
      </w:tblPr>
      <w:tblGrid>
        <w:gridCol w:w="1130"/>
        <w:gridCol w:w="8203"/>
      </w:tblGrid>
      <w:tr w:rsidR="00E662B3" w:rsidRPr="006756CE" w:rsidTr="00E662B3">
        <w:trPr>
          <w:trHeight w:val="679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62B3" w:rsidRPr="006756CE" w:rsidRDefault="00E662B3" w:rsidP="00E662B3">
            <w:pPr>
              <w:spacing w:line="259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82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62B3" w:rsidRPr="006756CE" w:rsidRDefault="00E662B3" w:rsidP="00E662B3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Наименование результата обучения </w:t>
            </w:r>
          </w:p>
        </w:tc>
      </w:tr>
      <w:tr w:rsidR="00E662B3" w:rsidRPr="006756CE" w:rsidTr="00E662B3">
        <w:trPr>
          <w:trHeight w:val="607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ПК1.1.</w:t>
            </w:r>
          </w:p>
        </w:tc>
        <w:tc>
          <w:tcPr>
            <w:tcW w:w="8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E662B3" w:rsidRPr="006756CE" w:rsidTr="00E662B3">
        <w:trPr>
          <w:trHeight w:val="607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1.2 </w:t>
            </w:r>
          </w:p>
        </w:tc>
        <w:tc>
          <w:tcPr>
            <w:tcW w:w="8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подготовку, размещение товаров в торговом зале и выкладку на торгово-технологическом оборудовании. </w:t>
            </w:r>
          </w:p>
        </w:tc>
      </w:tr>
      <w:tr w:rsidR="00E662B3" w:rsidRPr="006756CE" w:rsidTr="00E662B3">
        <w:trPr>
          <w:trHeight w:val="838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1.3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 </w:t>
            </w:r>
          </w:p>
        </w:tc>
      </w:tr>
      <w:tr w:rsidR="00E662B3" w:rsidRPr="006756CE" w:rsidTr="00E662B3">
        <w:trPr>
          <w:trHeight w:val="564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2.1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приѐмку товаров и контроль за наличием необходимых сопроводительных документов на поступившие товары </w:t>
            </w:r>
          </w:p>
        </w:tc>
      </w:tr>
      <w:tr w:rsidR="00E662B3" w:rsidRPr="006756CE" w:rsidTr="00E662B3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2.2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Осуществлять подготовку товаров к продаже, размещение и выкладку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2.4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Соблюдать условия хранения, сроки годности сроки хранения и сроки реализации продаваемых продуктов </w:t>
            </w:r>
          </w:p>
        </w:tc>
      </w:tr>
      <w:tr w:rsidR="00E662B3" w:rsidRPr="006756CE" w:rsidTr="00E662B3">
        <w:trPr>
          <w:trHeight w:val="425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ПК 2.7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Изучать спрос покупателей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 xml:space="preserve">ПК 3.3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Проверять качество и количество продаваемых товаров, качество упаковки, наличие маркировки, правильность цен на товары и услуги. </w:t>
            </w:r>
          </w:p>
        </w:tc>
      </w:tr>
      <w:tr w:rsidR="00E662B3" w:rsidRPr="006756CE" w:rsidTr="00E662B3">
        <w:trPr>
          <w:trHeight w:val="634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1.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2.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662B3" w:rsidRPr="006756CE" w:rsidTr="00E662B3">
        <w:trPr>
          <w:trHeight w:val="970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3.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662B3" w:rsidRPr="006756CE" w:rsidTr="00E662B3">
        <w:trPr>
          <w:trHeight w:val="710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4.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ind w:right="2021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Осуществлять поиск информации, необходимой для эффективного выполнения профессиональных задач.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5.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E662B3" w:rsidRPr="006756CE" w:rsidTr="00E662B3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6.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662B3" w:rsidRPr="006756CE" w:rsidTr="00E662B3">
        <w:trPr>
          <w:trHeight w:val="865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 7.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 w:rsidR="00E662B3" w:rsidRPr="006756CE" w:rsidRDefault="00E662B3" w:rsidP="00E66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Соблюдать правила реализации товаров в соответствии с действующими санитарными нормами и правилами, стандартами и Правилами продажи товаров.  </w:t>
            </w:r>
          </w:p>
        </w:tc>
      </w:tr>
    </w:tbl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662B3" w:rsidRPr="006756CE" w:rsidRDefault="006756CE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                    </w:t>
      </w:r>
      <w:r w:rsidR="00E662B3" w:rsidRPr="006756CE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6756CE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62B3" w:rsidRPr="006756CE" w:rsidTr="00E662B3">
        <w:trPr>
          <w:trHeight w:val="460"/>
        </w:trPr>
        <w:tc>
          <w:tcPr>
            <w:tcW w:w="7904" w:type="dxa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E662B3" w:rsidRPr="006756CE" w:rsidTr="00E662B3">
        <w:trPr>
          <w:trHeight w:val="285"/>
        </w:trPr>
        <w:tc>
          <w:tcPr>
            <w:tcW w:w="7904" w:type="dxa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48</w:t>
            </w:r>
          </w:p>
        </w:tc>
      </w:tr>
      <w:tr w:rsidR="00E662B3" w:rsidRPr="006756CE" w:rsidTr="00E662B3">
        <w:tc>
          <w:tcPr>
            <w:tcW w:w="7904" w:type="dxa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32</w:t>
            </w:r>
          </w:p>
        </w:tc>
      </w:tr>
      <w:tr w:rsidR="00E662B3" w:rsidRPr="006756CE" w:rsidTr="00E662B3">
        <w:tc>
          <w:tcPr>
            <w:tcW w:w="7904" w:type="dxa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662B3" w:rsidRPr="006756CE" w:rsidTr="00E662B3">
        <w:tc>
          <w:tcPr>
            <w:tcW w:w="7904" w:type="dxa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662B3" w:rsidRPr="006756CE" w:rsidTr="00E662B3">
        <w:tc>
          <w:tcPr>
            <w:tcW w:w="7904" w:type="dxa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</w:tr>
      <w:tr w:rsidR="00E662B3" w:rsidRPr="006756CE" w:rsidTr="00E662B3">
        <w:tc>
          <w:tcPr>
            <w:tcW w:w="7904" w:type="dxa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56C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E662B3" w:rsidRPr="006756CE" w:rsidTr="00E662B3">
        <w:tc>
          <w:tcPr>
            <w:tcW w:w="7904" w:type="dxa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</w:rPr>
              <w:t>16</w:t>
            </w:r>
          </w:p>
        </w:tc>
      </w:tr>
      <w:tr w:rsidR="00E662B3" w:rsidRPr="006756CE" w:rsidTr="00E662B3">
        <w:trPr>
          <w:trHeight w:val="300"/>
        </w:trPr>
        <w:tc>
          <w:tcPr>
            <w:tcW w:w="7904" w:type="dxa"/>
            <w:tcBorders>
              <w:bottom w:val="single" w:sz="4" w:space="0" w:color="auto"/>
            </w:tcBorders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662B3" w:rsidRPr="006756CE" w:rsidTr="00E662B3">
        <w:trPr>
          <w:trHeight w:val="2580"/>
        </w:trPr>
        <w:tc>
          <w:tcPr>
            <w:tcW w:w="7904" w:type="dxa"/>
            <w:tcBorders>
              <w:top w:val="single" w:sz="4" w:space="0" w:color="auto"/>
            </w:tcBorders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Подготовка сообщений</w:t>
            </w:r>
          </w:p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Выполнение конспектов по темам курса</w:t>
            </w:r>
          </w:p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6CE">
              <w:rPr>
                <w:rFonts w:ascii="Times New Roman" w:hAnsi="Times New Roman" w:cs="Times New Roman"/>
                <w:bCs/>
              </w:rPr>
              <w:t>Заполнение таблиц, схем</w:t>
            </w:r>
          </w:p>
          <w:p w:rsidR="00E662B3" w:rsidRPr="006756CE" w:rsidRDefault="00E662B3" w:rsidP="00E66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756CE">
              <w:rPr>
                <w:rFonts w:ascii="Times New Roman" w:hAnsi="Times New Roman" w:cs="Times New Roman"/>
                <w:bCs/>
              </w:rPr>
              <w:t>Оформление отчетов лабораторных работ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662B3" w:rsidRPr="006756CE" w:rsidTr="00E662B3">
        <w:tc>
          <w:tcPr>
            <w:tcW w:w="7904" w:type="dxa"/>
          </w:tcPr>
          <w:p w:rsidR="00E662B3" w:rsidRPr="006756CE" w:rsidRDefault="00E662B3" w:rsidP="00E662B3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>Итоговая аттестация в форме зачета</w:t>
            </w:r>
          </w:p>
        </w:tc>
        <w:tc>
          <w:tcPr>
            <w:tcW w:w="1800" w:type="dxa"/>
          </w:tcPr>
          <w:p w:rsidR="00E662B3" w:rsidRPr="006756CE" w:rsidRDefault="00E662B3" w:rsidP="00E662B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756CE" w:rsidRPr="006756CE" w:rsidRDefault="006756CE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662B3" w:rsidRPr="006756CE" w:rsidRDefault="00E662B3" w:rsidP="00E662B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  Безопасность жизнедеятельности</w:t>
      </w:r>
    </w:p>
    <w:p w:rsidR="00E662B3" w:rsidRPr="006756CE" w:rsidRDefault="00E662B3" w:rsidP="00E662B3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1.1. Область применения программы 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6756CE">
        <w:rPr>
          <w:rFonts w:ascii="Times New Roman" w:hAnsi="Times New Roman" w:cs="Times New Roman"/>
        </w:rPr>
        <w:t>дисциплина входит в общепрофессиональный цикл.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E662B3" w:rsidRPr="006756CE" w:rsidRDefault="00E662B3" w:rsidP="00E662B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Цель дисциплины</w:t>
      </w:r>
      <w:r w:rsidRPr="006756CE">
        <w:rPr>
          <w:rFonts w:ascii="Times New Roman" w:hAnsi="Times New Roman" w:cs="Times New Roman"/>
        </w:rPr>
        <w:t>: вооружить будущих выпускников теоретическими знаниями и практическими навыками, необходимыми для:</w:t>
      </w:r>
    </w:p>
    <w:p w:rsidR="00E662B3" w:rsidRPr="006756CE" w:rsidRDefault="00E662B3" w:rsidP="00E662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E662B3" w:rsidRPr="006756CE" w:rsidRDefault="00E662B3" w:rsidP="00E662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прогнозирования развития и оценки последствий чрезвычайных ситуаций;</w:t>
      </w:r>
    </w:p>
    <w:p w:rsidR="00E662B3" w:rsidRPr="006756CE" w:rsidRDefault="00E662B3" w:rsidP="00E662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E662B3" w:rsidRPr="006756CE" w:rsidRDefault="00E662B3" w:rsidP="00E662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своевременного оказания доврачебной помощи.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6756CE">
        <w:rPr>
          <w:rFonts w:ascii="Times New Roman" w:hAnsi="Times New Roman" w:cs="Times New Roman"/>
          <w:b/>
        </w:rPr>
        <w:t>уметь</w:t>
      </w:r>
      <w:r w:rsidRPr="006756CE">
        <w:rPr>
          <w:rFonts w:ascii="Times New Roman" w:hAnsi="Times New Roman" w:cs="Times New Roman"/>
        </w:rPr>
        <w:t>:</w:t>
      </w:r>
    </w:p>
    <w:p w:rsidR="00E662B3" w:rsidRPr="006756CE" w:rsidRDefault="00E662B3" w:rsidP="00E662B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662B3" w:rsidRPr="006756CE" w:rsidRDefault="00E662B3" w:rsidP="00E662B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использовать средства индивидуальной и коллективной защиты от оружия массового поражения; </w:t>
      </w:r>
    </w:p>
    <w:p w:rsidR="00E662B3" w:rsidRPr="006756CE" w:rsidRDefault="00E662B3" w:rsidP="00E662B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применять первичные средства пожаротушения;</w:t>
      </w:r>
    </w:p>
    <w:p w:rsidR="00E662B3" w:rsidRPr="006756CE" w:rsidRDefault="00E662B3" w:rsidP="00E662B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E662B3" w:rsidRPr="006756CE" w:rsidRDefault="00E662B3" w:rsidP="00E662B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662B3" w:rsidRPr="006756CE" w:rsidRDefault="00E662B3" w:rsidP="00E662B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оказывать первую помощь.</w:t>
      </w:r>
    </w:p>
    <w:p w:rsidR="00E662B3" w:rsidRPr="006756CE" w:rsidRDefault="00E662B3" w:rsidP="00E662B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662B3" w:rsidRPr="006756CE" w:rsidRDefault="00E662B3" w:rsidP="00E662B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6756CE">
        <w:rPr>
          <w:rFonts w:ascii="Times New Roman" w:hAnsi="Times New Roman" w:cs="Times New Roman"/>
          <w:b/>
        </w:rPr>
        <w:t>знать: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662B3" w:rsidRPr="006756CE" w:rsidRDefault="00E662B3" w:rsidP="00E662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62B3" w:rsidRPr="006756CE" w:rsidRDefault="00E662B3" w:rsidP="00E662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основы военной службы и обороны государства;</w:t>
      </w:r>
    </w:p>
    <w:p w:rsidR="00E662B3" w:rsidRPr="006756CE" w:rsidRDefault="00E662B3" w:rsidP="00E662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задачи и основные мероприятия гражданской обороны; </w:t>
      </w:r>
    </w:p>
    <w:p w:rsidR="00E662B3" w:rsidRPr="006756CE" w:rsidRDefault="00E662B3" w:rsidP="00E662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способы защиты населения от оружия массового поражения;</w:t>
      </w:r>
    </w:p>
    <w:p w:rsidR="00E662B3" w:rsidRPr="006756CE" w:rsidRDefault="00E662B3" w:rsidP="00E662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E662B3" w:rsidRPr="006756CE" w:rsidRDefault="00E662B3" w:rsidP="00E662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организацию и порядок призыва граждан на военную службу и поступления на неё в добровольном порядке;</w:t>
      </w:r>
    </w:p>
    <w:p w:rsidR="00E662B3" w:rsidRPr="006756CE" w:rsidRDefault="00E662B3" w:rsidP="00E662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порядок и правила оказания первой помощи.</w:t>
      </w: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662B3" w:rsidRPr="006756CE" w:rsidRDefault="00E662B3" w:rsidP="00E662B3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E662B3" w:rsidRPr="006756CE" w:rsidRDefault="00E662B3" w:rsidP="00E6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E662B3" w:rsidRPr="006756CE" w:rsidRDefault="00E662B3" w:rsidP="00E662B3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p w:rsidR="00E662B3" w:rsidRPr="006756CE" w:rsidRDefault="00E662B3" w:rsidP="00E662B3">
      <w:pPr>
        <w:pStyle w:val="Style22"/>
        <w:widowControl/>
        <w:ind w:left="720"/>
        <w:rPr>
          <w:rStyle w:val="FontStyle71"/>
          <w:szCs w:val="22"/>
        </w:rPr>
      </w:pPr>
    </w:p>
    <w:p w:rsidR="00E662B3" w:rsidRPr="006756CE" w:rsidRDefault="00E662B3" w:rsidP="00E662B3">
      <w:pPr>
        <w:pStyle w:val="Style22"/>
        <w:widowControl/>
        <w:ind w:left="720"/>
        <w:rPr>
          <w:rStyle w:val="FontStyle71"/>
          <w:b w:val="0"/>
          <w:szCs w:val="22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2"/>
        <w:gridCol w:w="2408"/>
      </w:tblGrid>
      <w:tr w:rsidR="00E662B3" w:rsidRPr="006756CE" w:rsidTr="00E662B3">
        <w:trPr>
          <w:trHeight w:val="37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Виды учебной деятельности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Объем часов</w:t>
            </w:r>
          </w:p>
        </w:tc>
      </w:tr>
      <w:tr w:rsidR="00E662B3" w:rsidRPr="006756CE" w:rsidTr="00E662B3">
        <w:trPr>
          <w:trHeight w:val="322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B3" w:rsidRPr="006756CE" w:rsidRDefault="00E662B3" w:rsidP="00E662B3">
            <w:pPr>
              <w:spacing w:after="0" w:line="240" w:lineRule="auto"/>
              <w:rPr>
                <w:rStyle w:val="FontStyle73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B3" w:rsidRPr="006756CE" w:rsidRDefault="00E662B3" w:rsidP="00E662B3">
            <w:pPr>
              <w:spacing w:after="0" w:line="240" w:lineRule="auto"/>
              <w:rPr>
                <w:rStyle w:val="FontStyle73"/>
              </w:rPr>
            </w:pPr>
          </w:p>
        </w:tc>
      </w:tr>
      <w:tr w:rsidR="00E662B3" w:rsidRPr="006756CE" w:rsidTr="00E662B3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rPr>
                <w:rStyle w:val="FontStyle73"/>
                <w:b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48</w:t>
            </w:r>
          </w:p>
        </w:tc>
      </w:tr>
      <w:tr w:rsidR="00E662B3" w:rsidRPr="006756CE" w:rsidTr="00E662B3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Cs w:val="22"/>
              </w:rPr>
            </w:pPr>
          </w:p>
        </w:tc>
      </w:tr>
      <w:tr w:rsidR="00E662B3" w:rsidRPr="006756CE" w:rsidTr="00E662B3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уроки теоретического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32</w:t>
            </w:r>
          </w:p>
        </w:tc>
      </w:tr>
      <w:tr w:rsidR="00E662B3" w:rsidRPr="006756CE" w:rsidTr="00E662B3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B3" w:rsidRPr="006756CE" w:rsidRDefault="00E662B3" w:rsidP="00E662B3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Cs w:val="22"/>
              </w:rPr>
            </w:pPr>
            <w:r w:rsidRPr="006756CE">
              <w:rPr>
                <w:rStyle w:val="FontStyle73"/>
                <w:szCs w:val="22"/>
                <w:lang w:eastAsia="en-US"/>
              </w:rPr>
              <w:t>16</w:t>
            </w:r>
          </w:p>
        </w:tc>
      </w:tr>
    </w:tbl>
    <w:p w:rsidR="00324B53" w:rsidRPr="006756CE" w:rsidRDefault="00E662B3" w:rsidP="00324B53">
      <w:pPr>
        <w:pStyle w:val="20"/>
        <w:shd w:val="clear" w:color="auto" w:fill="auto"/>
        <w:tabs>
          <w:tab w:val="left" w:pos="1419"/>
        </w:tabs>
        <w:spacing w:after="0"/>
        <w:ind w:left="760" w:firstLine="0"/>
        <w:jc w:val="both"/>
        <w:rPr>
          <w:sz w:val="22"/>
          <w:szCs w:val="22"/>
        </w:rPr>
      </w:pPr>
      <w:r w:rsidRPr="006756CE">
        <w:rPr>
          <w:sz w:val="22"/>
          <w:szCs w:val="22"/>
        </w:rPr>
        <w:br w:type="page"/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756CE">
        <w:rPr>
          <w:rFonts w:ascii="Times New Roman" w:hAnsi="Times New Roman" w:cs="Times New Roman"/>
          <w:b/>
          <w:bCs/>
        </w:rPr>
        <w:lastRenderedPageBreak/>
        <w:t>Продажа непродовольственных товаров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профессионального модуля является частью примерной основной профессиональной образовательной программы в соответствии с ФГОС по профессии СПО </w:t>
      </w:r>
      <w:r w:rsidRPr="006756CE">
        <w:rPr>
          <w:rFonts w:ascii="Times New Roman" w:hAnsi="Times New Roman" w:cs="Times New Roman"/>
          <w:b/>
        </w:rPr>
        <w:t>38</w:t>
      </w:r>
      <w:r w:rsidRPr="006756CE">
        <w:rPr>
          <w:rFonts w:ascii="Times New Roman" w:hAnsi="Times New Roman" w:cs="Times New Roman"/>
        </w:rPr>
        <w:t>.</w:t>
      </w:r>
      <w:r w:rsidRPr="006756CE">
        <w:rPr>
          <w:rFonts w:ascii="Times New Roman" w:hAnsi="Times New Roman" w:cs="Times New Roman"/>
          <w:b/>
          <w:bCs/>
        </w:rPr>
        <w:t>01.02 Продавец, контролер-кассир,</w:t>
      </w:r>
      <w:r w:rsidRPr="006756CE">
        <w:rPr>
          <w:rFonts w:ascii="Times New Roman" w:hAnsi="Times New Roman" w:cs="Times New Roman"/>
        </w:rPr>
        <w:t xml:space="preserve"> входящей в состав укрупнённой группы профессий 38. 00. 00 Экономика и управление.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профессионального модуля может быть использована по профессиональной поготовки по профессии рабочих: Контролер-кассир, Продавец непродовольственных товаров, Продавец продовольственных товаров, в части освоения основного вида профессиональной деятельности (ВПД): </w:t>
      </w:r>
      <w:r w:rsidRPr="006756CE">
        <w:rPr>
          <w:rFonts w:ascii="Times New Roman" w:hAnsi="Times New Roman" w:cs="Times New Roman"/>
          <w:b/>
          <w:bCs/>
        </w:rPr>
        <w:t xml:space="preserve">Продажа непродовольственных товаров и </w:t>
      </w:r>
      <w:r w:rsidRPr="006756CE">
        <w:rPr>
          <w:rFonts w:ascii="Times New Roman" w:hAnsi="Times New Roman" w:cs="Times New Roman"/>
        </w:rPr>
        <w:t>соответствующих профессиональных компетенций (ПК):</w:t>
      </w:r>
    </w:p>
    <w:p w:rsidR="00B04792" w:rsidRPr="006756CE" w:rsidRDefault="00B04792" w:rsidP="00B04792">
      <w:pPr>
        <w:pStyle w:val="ab"/>
        <w:tabs>
          <w:tab w:val="left" w:pos="1620"/>
          <w:tab w:val="left" w:pos="1980"/>
        </w:tabs>
        <w:spacing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56CE">
        <w:rPr>
          <w:rFonts w:ascii="Times New Roman" w:hAnsi="Times New Roman" w:cs="Times New Roman"/>
          <w:sz w:val="22"/>
          <w:szCs w:val="22"/>
        </w:rPr>
        <w:t>1. Проверять качество, комплектность, количественные характеристики непродовольственных товаров.</w:t>
      </w:r>
    </w:p>
    <w:p w:rsidR="00B04792" w:rsidRPr="006756CE" w:rsidRDefault="00B04792" w:rsidP="00B0479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56CE">
        <w:rPr>
          <w:rFonts w:ascii="Times New Roman" w:hAnsi="Times New Roman" w:cs="Times New Roman"/>
          <w:sz w:val="22"/>
          <w:szCs w:val="22"/>
        </w:rPr>
        <w:t>2. Осуществлять подготовку, размещение товаров в торговом зале и выкладку на торгово-технологическом оборудовании.</w:t>
      </w:r>
    </w:p>
    <w:p w:rsidR="00B04792" w:rsidRPr="006756CE" w:rsidRDefault="00B04792" w:rsidP="00B0479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56CE">
        <w:rPr>
          <w:rFonts w:ascii="Times New Roman" w:hAnsi="Times New Roman" w:cs="Times New Roman"/>
          <w:sz w:val="22"/>
          <w:szCs w:val="22"/>
        </w:rPr>
        <w:t>3. 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B04792" w:rsidRPr="006756CE" w:rsidRDefault="00B04792" w:rsidP="00B0479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56CE">
        <w:rPr>
          <w:rFonts w:ascii="Times New Roman" w:hAnsi="Times New Roman" w:cs="Times New Roman"/>
          <w:sz w:val="22"/>
          <w:szCs w:val="22"/>
        </w:rPr>
        <w:t>4. Осуществлять контроль за сохранностью товарно-материальных ценностей.</w:t>
      </w:r>
    </w:p>
    <w:p w:rsidR="00B04792" w:rsidRPr="006756CE" w:rsidRDefault="00B04792" w:rsidP="00B04792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профессионального модуля может быть использованав дополнительном профессиональном образовании (в программах повышения квалификации и переподготовки) и профессиональной переподготовки рабочих в области торговли, при наличии основного общего образования. Опыт работы не требуется.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  <w:bCs/>
        </w:rPr>
        <w:t>1.2. Цели и задачи модуля – требования к результатам освоения модуля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>иметь практический опыт:</w:t>
      </w:r>
    </w:p>
    <w:p w:rsidR="00B04792" w:rsidRPr="006756CE" w:rsidRDefault="00B04792" w:rsidP="00B04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обслуживания покупателей;</w:t>
      </w:r>
    </w:p>
    <w:p w:rsidR="00B04792" w:rsidRPr="006756CE" w:rsidRDefault="00B04792" w:rsidP="00B04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</w:rPr>
        <w:t>продажи различных групп непродовольственных товаров;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>уметь:</w:t>
      </w:r>
    </w:p>
    <w:p w:rsidR="00B04792" w:rsidRPr="006756CE" w:rsidRDefault="00B04792" w:rsidP="00B0479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B04792" w:rsidRPr="006756CE" w:rsidRDefault="00B04792" w:rsidP="00B0479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оценивать качество по органолептическим показателям;</w:t>
      </w:r>
    </w:p>
    <w:p w:rsidR="00B04792" w:rsidRPr="006756CE" w:rsidRDefault="00B04792" w:rsidP="00B0479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консультировать о свойствах и правилах эксплуатации товаров;</w:t>
      </w:r>
    </w:p>
    <w:p w:rsidR="00B04792" w:rsidRPr="006756CE" w:rsidRDefault="00B04792" w:rsidP="00B0479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расшифровывать маркировку, клеймение и символы по уходу;</w:t>
      </w:r>
    </w:p>
    <w:p w:rsidR="00B04792" w:rsidRPr="006756CE" w:rsidRDefault="00B04792" w:rsidP="00B0479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идентифицировать отдельные виды мебели для торговых организаций;</w:t>
      </w:r>
    </w:p>
    <w:p w:rsidR="00B04792" w:rsidRPr="006756CE" w:rsidRDefault="00B04792" w:rsidP="00B0479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производить подготовку к работе весоизмерительного оборудования;</w:t>
      </w:r>
    </w:p>
    <w:p w:rsidR="00B04792" w:rsidRPr="006756CE" w:rsidRDefault="00B04792" w:rsidP="00B0479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производить взвешивание товаров отдельных товарных групп;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>знать:</w:t>
      </w:r>
    </w:p>
    <w:p w:rsidR="00B04792" w:rsidRPr="006756CE" w:rsidRDefault="00B04792" w:rsidP="00B04792">
      <w:pPr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факторы, формирующие и сохраняющие потребительские свойства товаров     различных товарных групп;</w:t>
      </w:r>
    </w:p>
    <w:p w:rsidR="00B04792" w:rsidRPr="006756CE" w:rsidRDefault="00B04792" w:rsidP="00B04792">
      <w:pPr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классификацию и ассортимент различных товарных групп непродовольственных товаров;</w:t>
      </w:r>
    </w:p>
    <w:p w:rsidR="00B04792" w:rsidRPr="006756CE" w:rsidRDefault="00B04792" w:rsidP="00B04792">
      <w:pPr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B04792" w:rsidRPr="006756CE" w:rsidRDefault="00B04792" w:rsidP="00B04792">
      <w:pPr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назначение, классификацию торгового инвентаря;</w:t>
      </w:r>
    </w:p>
    <w:p w:rsidR="00B04792" w:rsidRPr="006756CE" w:rsidRDefault="00B04792" w:rsidP="00B04792">
      <w:pPr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назначение и классификацию систем защиты товаров, порядок их использования;</w:t>
      </w:r>
    </w:p>
    <w:p w:rsidR="00B04792" w:rsidRPr="006756CE" w:rsidRDefault="00B04792" w:rsidP="00B04792">
      <w:pPr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устройство и правила эксплуатации весоизмерительного оборудования;</w:t>
      </w:r>
    </w:p>
    <w:p w:rsidR="00B04792" w:rsidRPr="006756CE" w:rsidRDefault="00B04792" w:rsidP="00B04792">
      <w:pPr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закон о защите прав потребителей;</w:t>
      </w:r>
    </w:p>
    <w:p w:rsidR="00B04792" w:rsidRPr="006756CE" w:rsidRDefault="00B04792" w:rsidP="00B04792">
      <w:pPr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правила охраны труда.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07"/>
        <w:rPr>
          <w:rFonts w:ascii="Times New Roman" w:hAnsi="Times New Roman" w:cs="Times New Roman"/>
          <w:b/>
          <w:bCs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>1.3. Рекомендуемое количество часов на освоение программы профессионального модуля:</w:t>
      </w:r>
    </w:p>
    <w:p w:rsidR="00B04792" w:rsidRPr="006756CE" w:rsidRDefault="00B04792" w:rsidP="00B04792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lastRenderedPageBreak/>
        <w:t>всего –537 часов, в том числе:</w:t>
      </w:r>
    </w:p>
    <w:p w:rsidR="00B04792" w:rsidRPr="006756CE" w:rsidRDefault="00B04792" w:rsidP="00B04792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максимальной учебной нагрузки обучающегося – 305 часов, включая:</w:t>
      </w:r>
    </w:p>
    <w:p w:rsidR="00B04792" w:rsidRPr="006756CE" w:rsidRDefault="00B04792" w:rsidP="00B04792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обязательной аудиторной учебной нагрузки обучающегося – 180 часа;</w:t>
      </w:r>
    </w:p>
    <w:p w:rsidR="00B04792" w:rsidRPr="006756CE" w:rsidRDefault="00B04792" w:rsidP="00B04792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самостоятельной работы обучающегося – 90 часа;</w:t>
      </w:r>
    </w:p>
    <w:p w:rsidR="00B04792" w:rsidRPr="006756CE" w:rsidRDefault="00B04792" w:rsidP="00B04792">
      <w:pPr>
        <w:pStyle w:val="a6"/>
        <w:rPr>
          <w:sz w:val="22"/>
          <w:szCs w:val="22"/>
        </w:rPr>
      </w:pPr>
      <w:r w:rsidRPr="006756CE">
        <w:rPr>
          <w:sz w:val="22"/>
          <w:szCs w:val="22"/>
        </w:rPr>
        <w:t>учебной и производственной практики –   512 часа.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04792" w:rsidRPr="006756CE" w:rsidRDefault="00B04792" w:rsidP="00B04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6756CE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2. результаты освоения ПРОФЕССИОНАЛЬНОГО МОДУЛЯ </w:t>
      </w:r>
    </w:p>
    <w:p w:rsidR="00B04792" w:rsidRPr="006756CE" w:rsidRDefault="00B04792" w:rsidP="00B04792">
      <w:pPr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756CE">
        <w:rPr>
          <w:rFonts w:ascii="Times New Roman" w:hAnsi="Times New Roman" w:cs="Times New Roman"/>
          <w:b/>
          <w:bCs/>
        </w:rPr>
        <w:t>Продажа непродовольственных товаров</w:t>
      </w:r>
      <w:r w:rsidRPr="006756CE">
        <w:rPr>
          <w:rFonts w:ascii="Times New Roman" w:hAnsi="Times New Roman" w:cs="Times New Roman"/>
        </w:rPr>
        <w:t>, в том числе профессиональными (ПК) и общими (ОК)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04792" w:rsidRPr="006756CE" w:rsidTr="00B0479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792" w:rsidRPr="006756CE" w:rsidRDefault="00B04792" w:rsidP="00B0479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92" w:rsidRPr="006756CE" w:rsidRDefault="00B04792" w:rsidP="00B0479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Наименование результата обучения</w:t>
            </w:r>
          </w:p>
        </w:tc>
      </w:tr>
      <w:tr w:rsidR="00B04792" w:rsidRPr="006756CE" w:rsidTr="00B0479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ПК. 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04792" w:rsidRPr="006756CE" w:rsidRDefault="00B04792" w:rsidP="00B04792">
            <w:pPr>
              <w:pStyle w:val="ab"/>
              <w:tabs>
                <w:tab w:val="left" w:pos="1620"/>
                <w:tab w:val="left" w:pos="19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B04792" w:rsidRPr="006756CE" w:rsidTr="00B04792"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ПК.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B04792" w:rsidRPr="006756CE" w:rsidTr="00B04792"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56CE">
              <w:rPr>
                <w:rFonts w:ascii="Times New Roman" w:hAnsi="Times New Roman" w:cs="Times New Roman"/>
              </w:rPr>
              <w:t>ПК.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B04792" w:rsidRPr="006756CE" w:rsidTr="00B04792"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ПК.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за сохранностью товарно-материальных ценностей.</w:t>
            </w:r>
          </w:p>
        </w:tc>
      </w:tr>
      <w:tr w:rsidR="00B04792" w:rsidRPr="006756CE" w:rsidTr="00B04792"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ОК.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pStyle w:val="a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ОК. 2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ОК.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ОК.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ОК.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ОК.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ОК.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</w:tbl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B04792" w:rsidRPr="006756CE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B04792" w:rsidRPr="006756CE" w:rsidRDefault="00B04792" w:rsidP="00B0479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6756CE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3. СТРУКТУРА И СОДЕРЖАНИЕ профессионального модуля</w:t>
      </w:r>
    </w:p>
    <w:p w:rsidR="00B04792" w:rsidRPr="006756CE" w:rsidRDefault="00B04792" w:rsidP="00B0479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756CE">
        <w:rPr>
          <w:rFonts w:ascii="Times New Roman" w:hAnsi="Times New Roman" w:cs="Times New Roman"/>
          <w:b/>
          <w:bCs/>
          <w:sz w:val="22"/>
          <w:szCs w:val="22"/>
        </w:rPr>
        <w:t xml:space="preserve">3.1. Тематический план профессионального модуля </w:t>
      </w:r>
    </w:p>
    <w:p w:rsidR="00B04792" w:rsidRPr="006756CE" w:rsidRDefault="00B04792" w:rsidP="00B0479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8"/>
        <w:gridCol w:w="2259"/>
        <w:gridCol w:w="1073"/>
        <w:gridCol w:w="577"/>
        <w:gridCol w:w="1058"/>
        <w:gridCol w:w="1173"/>
        <w:gridCol w:w="758"/>
        <w:gridCol w:w="1254"/>
      </w:tblGrid>
      <w:tr w:rsidR="00B04792" w:rsidRPr="006756CE" w:rsidTr="00B04792">
        <w:trPr>
          <w:trHeight w:val="435"/>
        </w:trPr>
        <w:tc>
          <w:tcPr>
            <w:tcW w:w="677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Кодыпрофессиональныхкомпетенций</w:t>
            </w:r>
          </w:p>
        </w:tc>
        <w:tc>
          <w:tcPr>
            <w:tcW w:w="1198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</w:t>
            </w:r>
          </w:p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B04792" w:rsidRPr="006756CE" w:rsidTr="00B04792">
        <w:trPr>
          <w:trHeight w:val="435"/>
        </w:trPr>
        <w:tc>
          <w:tcPr>
            <w:tcW w:w="677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8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7" w:type="pct"/>
            <w:gridSpan w:val="2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Самостоятельная работа обучающегося, </w:t>
            </w:r>
          </w:p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Учебная,</w:t>
            </w:r>
          </w:p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665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Производственная,</w:t>
            </w:r>
          </w:p>
          <w:p w:rsidR="00B04792" w:rsidRPr="006756CE" w:rsidRDefault="00B04792" w:rsidP="00B04792">
            <w:pPr>
              <w:pStyle w:val="22"/>
              <w:widowControl w:val="0"/>
              <w:ind w:left="72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часов</w:t>
            </w:r>
          </w:p>
          <w:p w:rsidR="00B04792" w:rsidRPr="006756CE" w:rsidRDefault="00B04792" w:rsidP="00B04792">
            <w:pPr>
              <w:pStyle w:val="22"/>
              <w:widowControl w:val="0"/>
              <w:ind w:left="72" w:hanging="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04792" w:rsidRPr="006756CE" w:rsidTr="00B04792">
        <w:trPr>
          <w:trHeight w:val="390"/>
        </w:trPr>
        <w:tc>
          <w:tcPr>
            <w:tcW w:w="677" w:type="pct"/>
            <w:vMerge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  <w:vMerge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9" w:type="pct"/>
            <w:vMerge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Всего,</w:t>
            </w:r>
          </w:p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т.ч. лабораторные работы и практические занятия,</w:t>
            </w:r>
          </w:p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2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72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8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2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2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5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ПК 1</w:t>
            </w:r>
          </w:p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6756CE">
              <w:rPr>
                <w:rFonts w:ascii="Times New Roman" w:hAnsi="Times New Roman" w:cs="Times New Roman"/>
              </w:rPr>
              <w:t xml:space="preserve"> Распознавание ассортимента, определение качества и   комплектности непродовольственных товаров.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306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22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402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65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ПК 2</w:t>
            </w:r>
          </w:p>
        </w:tc>
        <w:tc>
          <w:tcPr>
            <w:tcW w:w="1198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6756CE">
              <w:rPr>
                <w:rFonts w:ascii="Times New Roman" w:hAnsi="Times New Roman" w:cs="Times New Roman"/>
              </w:rPr>
              <w:t>Осуществлениепродажи, выкладки и размещения непродовольственных товаров в торговом зале.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306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2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2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5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ПК 3,4</w:t>
            </w:r>
          </w:p>
        </w:tc>
        <w:tc>
          <w:tcPr>
            <w:tcW w:w="1198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6756CE">
              <w:rPr>
                <w:rFonts w:ascii="Times New Roman" w:hAnsi="Times New Roman" w:cs="Times New Roman"/>
              </w:rPr>
              <w:t>Обслуживание покупателей, иконтроль за сохранностью товароматериальных ценностей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306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2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2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5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8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Производственная практика</w:t>
            </w: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, часов</w:t>
            </w:r>
            <w:r w:rsidRPr="006756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(если предусмотрена итоговая (концентрированная) практика)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312</w:t>
            </w:r>
          </w:p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98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306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2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6756C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665" w:type="pct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</w:tr>
    </w:tbl>
    <w:p w:rsidR="00B04792" w:rsidRPr="006756CE" w:rsidRDefault="00B04792" w:rsidP="00B04792">
      <w:pPr>
        <w:rPr>
          <w:rFonts w:ascii="Times New Roman" w:hAnsi="Times New Roman" w:cs="Times New Roman"/>
          <w:i/>
          <w:iCs/>
        </w:rPr>
      </w:pPr>
    </w:p>
    <w:p w:rsidR="00E662B3" w:rsidRPr="006756CE" w:rsidRDefault="00E662B3" w:rsidP="00E662B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</w:p>
    <w:p w:rsidR="00B04792" w:rsidRPr="006756CE" w:rsidRDefault="00B04792" w:rsidP="00E662B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</w:p>
    <w:p w:rsidR="00B04792" w:rsidRPr="006756CE" w:rsidRDefault="00B04792" w:rsidP="00E662B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</w:p>
    <w:p w:rsidR="00B04792" w:rsidRPr="006756CE" w:rsidRDefault="00B04792" w:rsidP="00B04792">
      <w:pPr>
        <w:pStyle w:val="14"/>
        <w:ind w:left="885"/>
        <w:jc w:val="center"/>
        <w:rPr>
          <w:rFonts w:ascii="Times New Roman" w:hAnsi="Times New Roman"/>
          <w:b/>
          <w:sz w:val="22"/>
          <w:szCs w:val="22"/>
        </w:rPr>
      </w:pPr>
      <w:r w:rsidRPr="006756CE">
        <w:rPr>
          <w:rFonts w:ascii="Times New Roman" w:hAnsi="Times New Roman"/>
          <w:b/>
          <w:sz w:val="22"/>
          <w:szCs w:val="22"/>
        </w:rPr>
        <w:t>ПМ 02. Продажа продовольственных товаров</w:t>
      </w:r>
    </w:p>
    <w:p w:rsidR="00B04792" w:rsidRPr="006756CE" w:rsidRDefault="00B04792" w:rsidP="00B04792">
      <w:pPr>
        <w:pStyle w:val="14"/>
        <w:rPr>
          <w:rFonts w:ascii="Times New Roman" w:hAnsi="Times New Roman"/>
          <w:b/>
          <w:sz w:val="22"/>
          <w:szCs w:val="22"/>
        </w:rPr>
      </w:pPr>
    </w:p>
    <w:p w:rsidR="00B04792" w:rsidRPr="006756CE" w:rsidRDefault="00B04792" w:rsidP="00B04792">
      <w:pPr>
        <w:pStyle w:val="a3"/>
        <w:numPr>
          <w:ilvl w:val="1"/>
          <w:numId w:val="2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Область применения программы</w:t>
      </w:r>
    </w:p>
    <w:p w:rsidR="00B04792" w:rsidRPr="006756CE" w:rsidRDefault="00B04792" w:rsidP="00B04792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 является частью  основной профессиональной образовательной программы в соответствии с ФГОС по профессии СПО </w:t>
      </w:r>
      <w:r w:rsidRPr="006756CE">
        <w:rPr>
          <w:rFonts w:ascii="Times New Roman" w:hAnsi="Times New Roman" w:cs="Times New Roman"/>
          <w:b/>
        </w:rPr>
        <w:t>38.01.02 Продавец, контролер-кассир</w:t>
      </w:r>
      <w:r w:rsidRPr="006756CE">
        <w:rPr>
          <w:rFonts w:ascii="Times New Roman" w:hAnsi="Times New Roman" w:cs="Times New Roman"/>
        </w:rPr>
        <w:t>, укрупненной группы 38.00.00 «Экономика и управление»,  в части освоения основного вида профессиональной деятельности (ВПД): продажа продовольственных товаров и соответствующих профессиональных компетенций (ПК):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ПК 2.2. Осуществлять  подготовку товаров к продаже, размещение и выкладку.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ПК 2.4. Соблюдать условия хранения, сроки годности, сроки хранения и сроки реализации продаваемых продуктов.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ПК 2.5. Осуществлять эксплуатацию торгово-технологического оборудования.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ПК 2.6. Осуществлять контроль сохранности товарно-материальных ценностей.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ПК 2.7. Изучать спрос покупателей </w:t>
      </w:r>
    </w:p>
    <w:p w:rsidR="00B04792" w:rsidRPr="006756CE" w:rsidRDefault="00B04792" w:rsidP="00B04792">
      <w:pPr>
        <w:pStyle w:val="a3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модуля – требования к результатам освоения модуля</w:t>
      </w:r>
    </w:p>
    <w:p w:rsidR="00B04792" w:rsidRPr="006756CE" w:rsidRDefault="00B04792" w:rsidP="00B047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B04792" w:rsidRPr="006756CE" w:rsidRDefault="00B04792" w:rsidP="00B04792">
      <w:pPr>
        <w:pStyle w:val="a3"/>
        <w:spacing w:line="228" w:lineRule="auto"/>
        <w:ind w:left="360"/>
        <w:jc w:val="both"/>
        <w:rPr>
          <w:rFonts w:ascii="Times New Roman" w:hAnsi="Times New Roman" w:cs="Times New Roman"/>
          <w:bCs/>
        </w:rPr>
      </w:pPr>
      <w:r w:rsidRPr="006756CE">
        <w:rPr>
          <w:rFonts w:ascii="Times New Roman" w:hAnsi="Times New Roman" w:cs="Times New Roman"/>
          <w:b/>
        </w:rPr>
        <w:t>иметь практический опыт:</w:t>
      </w:r>
      <w:r w:rsidRPr="006756CE">
        <w:rPr>
          <w:rFonts w:ascii="Times New Roman" w:hAnsi="Times New Roman" w:cs="Times New Roman"/>
          <w:bCs/>
        </w:rPr>
        <w:t xml:space="preserve"> 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jc w:val="both"/>
        <w:rPr>
          <w:rFonts w:ascii="Times New Roman" w:hAnsi="Times New Roman" w:cs="Times New Roman"/>
          <w:bCs/>
        </w:rPr>
      </w:pPr>
      <w:r w:rsidRPr="006756CE">
        <w:rPr>
          <w:rFonts w:ascii="Times New Roman" w:hAnsi="Times New Roman" w:cs="Times New Roman"/>
          <w:bCs/>
        </w:rPr>
        <w:t>ПО 1 Обслуживания покупателей и продажи различных групп продовольственных товаров;</w:t>
      </w:r>
    </w:p>
    <w:p w:rsidR="00B04792" w:rsidRPr="006756CE" w:rsidRDefault="00B04792" w:rsidP="00B047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уметь:</w:t>
      </w:r>
    </w:p>
    <w:p w:rsidR="00B04792" w:rsidRPr="006756CE" w:rsidRDefault="00B04792" w:rsidP="00B04792">
      <w:pPr>
        <w:pStyle w:val="a3"/>
        <w:ind w:left="360" w:right="1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У 1 Идентифицировать </w:t>
      </w:r>
      <w:r w:rsidRPr="006756CE">
        <w:rPr>
          <w:rFonts w:ascii="Times New Roman" w:hAnsi="Times New Roman" w:cs="Times New Roman"/>
          <w:color w:val="221946"/>
        </w:rPr>
        <w:t xml:space="preserve">товары </w:t>
      </w:r>
      <w:r w:rsidRPr="006756CE">
        <w:rPr>
          <w:rFonts w:ascii="Times New Roman" w:hAnsi="Times New Roman" w:cs="Times New Roman"/>
        </w:rPr>
        <w:t xml:space="preserve">различных товарных групп </w:t>
      </w:r>
      <w:r w:rsidRPr="006756CE">
        <w:rPr>
          <w:rFonts w:ascii="Times New Roman" w:hAnsi="Times New Roman" w:cs="Times New Roman"/>
          <w:color w:val="221946"/>
        </w:rPr>
        <w:t xml:space="preserve">продовольственных товаров </w:t>
      </w:r>
      <w:r w:rsidRPr="006756CE">
        <w:rPr>
          <w:rFonts w:ascii="Times New Roman" w:hAnsi="Times New Roman" w:cs="Times New Roman"/>
        </w:rPr>
        <w:t>(зерновых, плодово-овощных, кондитерских, вкусовых, молочных, яичных, пищевых жиров, мясных и рыбных);</w:t>
      </w:r>
    </w:p>
    <w:p w:rsidR="00B04792" w:rsidRPr="006756CE" w:rsidRDefault="00B04792" w:rsidP="00B04792">
      <w:pPr>
        <w:pStyle w:val="a3"/>
        <w:spacing w:line="228" w:lineRule="auto"/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 2 Устанавливать градации качества пищевых продуктов;</w:t>
      </w:r>
    </w:p>
    <w:p w:rsidR="00B04792" w:rsidRPr="006756CE" w:rsidRDefault="00B04792" w:rsidP="00B04792">
      <w:pPr>
        <w:pStyle w:val="a3"/>
        <w:ind w:left="360" w:right="12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 3 Оценивать качество по органолептическим показателям;</w:t>
      </w:r>
    </w:p>
    <w:p w:rsidR="00B04792" w:rsidRPr="006756CE" w:rsidRDefault="00B04792" w:rsidP="00B04792">
      <w:pPr>
        <w:pStyle w:val="a3"/>
        <w:spacing w:line="228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У 4 Распознавать дефекты пищевых продуктов;</w:t>
      </w:r>
    </w:p>
    <w:p w:rsidR="00B04792" w:rsidRPr="006756CE" w:rsidRDefault="00B04792" w:rsidP="00B04792">
      <w:pPr>
        <w:pStyle w:val="a3"/>
        <w:spacing w:line="228" w:lineRule="auto"/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 5 Создавать оптимальные условия хранения продовольственных товаров;</w:t>
      </w:r>
    </w:p>
    <w:p w:rsidR="00B04792" w:rsidRPr="006756CE" w:rsidRDefault="00B04792" w:rsidP="00B04792">
      <w:pPr>
        <w:pStyle w:val="a3"/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 6 Рассчитывать энергетическую ценность продуктов;</w:t>
      </w:r>
    </w:p>
    <w:p w:rsidR="00B04792" w:rsidRPr="006756CE" w:rsidRDefault="00B04792" w:rsidP="00B04792">
      <w:pPr>
        <w:pStyle w:val="a3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 7 Производить подготовку измерительного, механического, технологического контрольно-кассового оборудования;</w:t>
      </w:r>
    </w:p>
    <w:p w:rsidR="00B04792" w:rsidRPr="006756CE" w:rsidRDefault="00B04792" w:rsidP="00B04792">
      <w:pPr>
        <w:pStyle w:val="a3"/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 8 Использовать в технологическом процессе измерительное, механическое, технологическое контрольно-кассовое оборудование;</w:t>
      </w:r>
    </w:p>
    <w:p w:rsidR="00B04792" w:rsidRPr="006756CE" w:rsidRDefault="00B04792" w:rsidP="00B04792">
      <w:pPr>
        <w:pStyle w:val="a3"/>
        <w:tabs>
          <w:tab w:val="left" w:pos="164"/>
        </w:tabs>
        <w:ind w:left="360" w:right="1600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b/>
          <w:bCs/>
          <w:color w:val="000000"/>
        </w:rPr>
        <w:t>знать:</w:t>
      </w:r>
    </w:p>
    <w:p w:rsidR="00B04792" w:rsidRPr="006756CE" w:rsidRDefault="00B04792" w:rsidP="00B04792">
      <w:pPr>
        <w:pStyle w:val="a3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color w:val="000000"/>
        </w:rPr>
        <w:t>З 1 К</w:t>
      </w:r>
      <w:r w:rsidRPr="006756CE">
        <w:rPr>
          <w:rFonts w:ascii="Times New Roman" w:hAnsi="Times New Roman" w:cs="Times New Roman"/>
        </w:rPr>
        <w:t>лассификацию групп, подгрупп и видов продовольственных товаров;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З 2 Особенности пищевой ценности пищевых продуктов;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З 3 Ассортимент и товароведные характеристики основных групп продовольственных товаров;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З 4 Показатели качества различных групп продовольственных товаров;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З 5 Дефекты продуктов;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З 6 Особенности маркировки, упаковки и хранения отдельных групп продовольственных товаров.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lastRenderedPageBreak/>
        <w:t>З 7 Классификацию, назначение отдельных видов торгового оборудования;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З 8 Технические требования, предъявляемые к торговому оборудованию;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З 9 Устройство и принципы работы оборудования;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З 10 Типовые правила эксплуатации оборудования;</w:t>
      </w:r>
    </w:p>
    <w:p w:rsidR="00B04792" w:rsidRPr="006756CE" w:rsidRDefault="00B04792" w:rsidP="00B04792">
      <w:pPr>
        <w:pStyle w:val="a3"/>
        <w:tabs>
          <w:tab w:val="left" w:pos="1080"/>
        </w:tabs>
        <w:spacing w:line="228" w:lineRule="auto"/>
        <w:ind w:left="36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>З 11 Нормативно-технологическую документацию по техническому - обслуживанию оборудования;</w:t>
      </w:r>
    </w:p>
    <w:p w:rsidR="00B04792" w:rsidRPr="006756CE" w:rsidRDefault="00B04792" w:rsidP="00B04792">
      <w:pPr>
        <w:pStyle w:val="a3"/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З 12 Закон о защите прав потребителей;</w:t>
      </w:r>
    </w:p>
    <w:p w:rsidR="00B04792" w:rsidRPr="006756CE" w:rsidRDefault="00B04792" w:rsidP="00B04792">
      <w:pPr>
        <w:pStyle w:val="a3"/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1.3. Рекомендуемое количество часов на освоение программы профессионального модуля:</w:t>
      </w: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756CE">
        <w:rPr>
          <w:rFonts w:ascii="Times New Roman" w:hAnsi="Times New Roman" w:cs="Times New Roman"/>
        </w:rPr>
        <w:t>всего – 828</w:t>
      </w:r>
      <w:r w:rsidRPr="006756CE">
        <w:rPr>
          <w:rFonts w:ascii="Times New Roman" w:hAnsi="Times New Roman" w:cs="Times New Roman"/>
          <w:b/>
        </w:rPr>
        <w:t xml:space="preserve"> </w:t>
      </w:r>
      <w:r w:rsidRPr="006756CE">
        <w:rPr>
          <w:rFonts w:ascii="Times New Roman" w:hAnsi="Times New Roman" w:cs="Times New Roman"/>
        </w:rPr>
        <w:t>часа, в том числе: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максимальной учебной  нагрузки обучающегося – 252  часа, в том числе: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обязательной аудиторной учебной нагрузки обучающегося – 168 часов;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самостоятельной работы обучающегося – 84 часа;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         учебной и производственной практики –576 часов.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aps/>
        </w:rPr>
      </w:pPr>
    </w:p>
    <w:p w:rsidR="00B04792" w:rsidRPr="006756CE" w:rsidRDefault="00B04792" w:rsidP="00B04792">
      <w:pPr>
        <w:pStyle w:val="a3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ОСВОЕНИЯ ПРОФЕССИОНАЛЬНОГО МОДУЛЯ</w:t>
      </w:r>
    </w:p>
    <w:p w:rsidR="00B04792" w:rsidRPr="006756CE" w:rsidRDefault="00B04792" w:rsidP="00B0479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756CE">
        <w:rPr>
          <w:rFonts w:ascii="Times New Roman" w:hAnsi="Times New Roman" w:cs="Times New Roman"/>
          <w:b/>
        </w:rPr>
        <w:t>Продажа продовольственных товаров</w:t>
      </w:r>
      <w:r w:rsidRPr="006756CE">
        <w:rPr>
          <w:rFonts w:ascii="Times New Roman" w:hAnsi="Times New Roman" w:cs="Times New Roman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8379"/>
      </w:tblGrid>
      <w:tr w:rsidR="00B04792" w:rsidRPr="006756CE" w:rsidTr="00B04792">
        <w:trPr>
          <w:trHeight w:val="499"/>
        </w:trPr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92" w:rsidRPr="006756CE" w:rsidRDefault="00B04792" w:rsidP="00B0479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792" w:rsidRPr="006756CE" w:rsidRDefault="00B04792" w:rsidP="00B0479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B04792" w:rsidRPr="006756CE" w:rsidTr="00B04792"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4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Осуществлять приемку товаров и контроль наличия необходимых сопроводительных документов на поступившие товары.</w:t>
            </w:r>
          </w:p>
        </w:tc>
      </w:tr>
      <w:tr w:rsidR="00B04792" w:rsidRPr="006756CE" w:rsidTr="00B04792"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 Осуществлять подготовку товаров к продаже, размещение и выкладку.</w:t>
            </w:r>
          </w:p>
        </w:tc>
      </w:tr>
      <w:tr w:rsidR="00B04792" w:rsidRPr="006756CE" w:rsidTr="00B04792"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6CE">
              <w:rPr>
                <w:rFonts w:ascii="Times New Roman" w:hAnsi="Times New Roman" w:cs="Times New Roman"/>
              </w:rPr>
              <w:t>ПК 3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</w:t>
            </w:r>
          </w:p>
        </w:tc>
      </w:tr>
      <w:tr w:rsidR="00B04792" w:rsidRPr="006756CE" w:rsidTr="00B04792"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4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 Соблюдать условия хранения, сроки годности, сроки хранения и сроки реализации продаваемых продуктов.</w:t>
            </w:r>
          </w:p>
        </w:tc>
      </w:tr>
      <w:tr w:rsidR="00B04792" w:rsidRPr="006756CE" w:rsidTr="00B04792"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5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 Осуществлять эксплуатацию торгово-технологического оборудования.</w:t>
            </w:r>
          </w:p>
        </w:tc>
      </w:tr>
      <w:tr w:rsidR="00B04792" w:rsidRPr="006756CE" w:rsidTr="00B04792">
        <w:trPr>
          <w:trHeight w:val="236"/>
        </w:trPr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6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сохранности товарно-материальных ценностей.</w:t>
            </w:r>
          </w:p>
        </w:tc>
      </w:tr>
      <w:tr w:rsidR="00B04792" w:rsidRPr="006756CE" w:rsidTr="00B04792">
        <w:trPr>
          <w:trHeight w:val="231"/>
        </w:trPr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7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 Изучать спрос покупателей</w:t>
            </w: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B04792" w:rsidRPr="006756CE" w:rsidTr="00B04792">
        <w:trPr>
          <w:trHeight w:val="435"/>
        </w:trPr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pStyle w:val="a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4792" w:rsidRPr="006756CE" w:rsidTr="00B04792">
        <w:trPr>
          <w:trHeight w:val="455"/>
        </w:trPr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04792" w:rsidRPr="006756CE" w:rsidTr="00B04792">
        <w:trPr>
          <w:trHeight w:val="505"/>
        </w:trPr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04792" w:rsidRPr="006756CE" w:rsidTr="00B04792">
        <w:trPr>
          <w:trHeight w:val="565"/>
        </w:trPr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B04792" w:rsidRPr="006756CE" w:rsidTr="00B04792">
        <w:trPr>
          <w:trHeight w:val="531"/>
        </w:trPr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>ОК 5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4792" w:rsidRPr="006756CE" w:rsidTr="00B04792">
        <w:trPr>
          <w:trHeight w:val="331"/>
        </w:trPr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04792" w:rsidRPr="006756CE" w:rsidTr="00B04792">
        <w:trPr>
          <w:trHeight w:val="521"/>
        </w:trPr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</w:tbl>
    <w:p w:rsidR="00B04792" w:rsidRPr="006756CE" w:rsidRDefault="00B04792" w:rsidP="00B04792">
      <w:pPr>
        <w:spacing w:after="24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04792" w:rsidRPr="006756CE" w:rsidRDefault="00B04792" w:rsidP="00B0479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6756CE">
        <w:rPr>
          <w:rFonts w:ascii="Times New Roman" w:hAnsi="Times New Roman" w:cs="Times New Roman"/>
          <w:b/>
          <w:caps/>
          <w:sz w:val="22"/>
          <w:szCs w:val="22"/>
        </w:rPr>
        <w:t>3. СТРУКТУРА и  содержание профессионального модуля</w:t>
      </w:r>
    </w:p>
    <w:p w:rsidR="00B04792" w:rsidRPr="006756CE" w:rsidRDefault="00B04792" w:rsidP="00B0479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</w:p>
    <w:p w:rsidR="00B04792" w:rsidRPr="006756CE" w:rsidRDefault="00B04792" w:rsidP="00B0479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6756CE">
        <w:rPr>
          <w:rFonts w:ascii="Times New Roman" w:hAnsi="Times New Roman" w:cs="Times New Roman"/>
          <w:b/>
          <w:sz w:val="22"/>
          <w:szCs w:val="22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25"/>
        <w:gridCol w:w="2312"/>
        <w:gridCol w:w="1073"/>
        <w:gridCol w:w="577"/>
        <w:gridCol w:w="1058"/>
        <w:gridCol w:w="1173"/>
        <w:gridCol w:w="758"/>
        <w:gridCol w:w="1254"/>
      </w:tblGrid>
      <w:tr w:rsidR="00B04792" w:rsidRPr="006756CE" w:rsidTr="00B04792">
        <w:trPr>
          <w:trHeight w:val="435"/>
        </w:trPr>
        <w:tc>
          <w:tcPr>
            <w:tcW w:w="649" w:type="pct"/>
            <w:vMerge w:val="restar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Pr="006756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профессиональных</w:t>
            </w:r>
            <w:r w:rsidRPr="006756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компетенций</w:t>
            </w:r>
          </w:p>
        </w:tc>
        <w:tc>
          <w:tcPr>
            <w:tcW w:w="1226" w:type="pct"/>
            <w:vMerge w:val="restar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Наименования разделов профессионального модуля</w:t>
            </w:r>
            <w:r w:rsidRPr="006756CE">
              <w:rPr>
                <w:rStyle w:val="ad"/>
                <w:rFonts w:ascii="Times New Roman" w:hAnsi="Times New Roman" w:cs="Times New Roman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Cs/>
                <w:sz w:val="22"/>
                <w:szCs w:val="22"/>
              </w:rPr>
              <w:t>Всего часов</w:t>
            </w:r>
          </w:p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B04792" w:rsidRPr="006756CE" w:rsidTr="00B04792">
        <w:trPr>
          <w:trHeight w:val="435"/>
        </w:trPr>
        <w:tc>
          <w:tcPr>
            <w:tcW w:w="649" w:type="pct"/>
            <w:vMerge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обучающегося, </w:t>
            </w:r>
          </w:p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Учебная,</w:t>
            </w:r>
          </w:p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Производственная практика,</w:t>
            </w:r>
          </w:p>
          <w:p w:rsidR="00B04792" w:rsidRPr="006756CE" w:rsidRDefault="00B04792" w:rsidP="00B04792">
            <w:pPr>
              <w:pStyle w:val="22"/>
              <w:widowControl w:val="0"/>
              <w:ind w:left="72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часов</w:t>
            </w:r>
          </w:p>
          <w:p w:rsidR="00B04792" w:rsidRPr="006756CE" w:rsidRDefault="00B04792" w:rsidP="00B04792">
            <w:pPr>
              <w:pStyle w:val="22"/>
              <w:widowControl w:val="0"/>
              <w:ind w:left="72" w:hanging="8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B04792" w:rsidRPr="006756CE" w:rsidTr="00B04792">
        <w:trPr>
          <w:trHeight w:val="390"/>
        </w:trPr>
        <w:tc>
          <w:tcPr>
            <w:tcW w:w="649" w:type="pct"/>
            <w:vMerge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vMerge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в т.ч. лабораторные работы и практические занятия,</w:t>
            </w:r>
          </w:p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72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04792" w:rsidRPr="006756CE" w:rsidTr="00B04792">
        <w:tc>
          <w:tcPr>
            <w:tcW w:w="649" w:type="pct"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6" w:type="pct"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B04792" w:rsidRPr="006756CE" w:rsidTr="00B04792">
        <w:tc>
          <w:tcPr>
            <w:tcW w:w="649" w:type="pct"/>
            <w:shd w:val="clear" w:color="auto" w:fill="auto"/>
          </w:tcPr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ПК 1, </w:t>
            </w:r>
          </w:p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ПК 2, </w:t>
            </w:r>
          </w:p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ПК 4,  ПК 6, </w:t>
            </w:r>
          </w:p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ПК 7</w:t>
            </w:r>
          </w:p>
        </w:tc>
        <w:tc>
          <w:tcPr>
            <w:tcW w:w="1226" w:type="pct"/>
            <w:shd w:val="clear" w:color="auto" w:fill="auto"/>
          </w:tcPr>
          <w:p w:rsidR="00B04792" w:rsidRPr="006756CE" w:rsidRDefault="00B04792" w:rsidP="00B0479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</w:rPr>
              <w:t>Раздел 1.</w:t>
            </w:r>
            <w:r w:rsidRPr="006756CE">
              <w:rPr>
                <w:rFonts w:ascii="Times New Roman" w:hAnsi="Times New Roman" w:cs="Times New Roman"/>
              </w:rPr>
              <w:t xml:space="preserve">  Осуществление торгово-технологического процесса</w:t>
            </w:r>
            <w:r w:rsidRPr="006756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306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1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2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shd w:val="clear" w:color="auto" w:fill="auto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665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</w:p>
        </w:tc>
      </w:tr>
      <w:tr w:rsidR="00B04792" w:rsidRPr="006756CE" w:rsidTr="00B04792">
        <w:tc>
          <w:tcPr>
            <w:tcW w:w="649" w:type="pct"/>
            <w:shd w:val="clear" w:color="auto" w:fill="auto"/>
          </w:tcPr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ПК 3</w:t>
            </w:r>
          </w:p>
        </w:tc>
        <w:tc>
          <w:tcPr>
            <w:tcW w:w="1226" w:type="pct"/>
            <w:shd w:val="clear" w:color="auto" w:fill="auto"/>
          </w:tcPr>
          <w:p w:rsidR="00B04792" w:rsidRPr="006756CE" w:rsidRDefault="00B04792" w:rsidP="00B04792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2.  </w:t>
            </w: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Обслуживание и консультирование  покупателей.</w:t>
            </w:r>
          </w:p>
        </w:tc>
        <w:tc>
          <w:tcPr>
            <w:tcW w:w="569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306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61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622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2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65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</w:p>
        </w:tc>
      </w:tr>
      <w:tr w:rsidR="00B04792" w:rsidRPr="006756CE" w:rsidTr="00B04792">
        <w:tc>
          <w:tcPr>
            <w:tcW w:w="649" w:type="pct"/>
            <w:shd w:val="clear" w:color="auto" w:fill="auto"/>
          </w:tcPr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ПК 5</w:t>
            </w:r>
          </w:p>
        </w:tc>
        <w:tc>
          <w:tcPr>
            <w:tcW w:w="1226" w:type="pct"/>
            <w:shd w:val="clear" w:color="auto" w:fill="auto"/>
          </w:tcPr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6756CE">
              <w:rPr>
                <w:rFonts w:ascii="Times New Roman" w:hAnsi="Times New Roman" w:cs="Times New Roman"/>
              </w:rPr>
              <w:t xml:space="preserve"> Использование торгово-технологического оборудования</w:t>
            </w:r>
          </w:p>
        </w:tc>
        <w:tc>
          <w:tcPr>
            <w:tcW w:w="569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306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61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756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622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2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 xml:space="preserve">18                                     </w:t>
            </w:r>
          </w:p>
        </w:tc>
        <w:tc>
          <w:tcPr>
            <w:tcW w:w="665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</w:p>
        </w:tc>
      </w:tr>
      <w:tr w:rsidR="00B04792" w:rsidRPr="006756CE" w:rsidTr="00B04792">
        <w:tc>
          <w:tcPr>
            <w:tcW w:w="649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Производственная </w:t>
            </w: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практика</w:t>
            </w: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, часов</w:t>
            </w: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756CE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>(если предусмотрена</w:t>
            </w:r>
            <w:r w:rsidRPr="006756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итоговая (концентрированная) практика)</w:t>
            </w:r>
          </w:p>
        </w:tc>
        <w:tc>
          <w:tcPr>
            <w:tcW w:w="569" w:type="pct"/>
            <w:shd w:val="clear" w:color="auto" w:fill="auto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56CE">
              <w:rPr>
                <w:rFonts w:ascii="Times New Roman" w:hAnsi="Times New Roman" w:cs="Times New Roman"/>
                <w:b/>
                <w:lang w:val="en-US"/>
              </w:rPr>
              <w:lastRenderedPageBreak/>
              <w:t>396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shd w:val="clear" w:color="auto" w:fill="auto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756CE">
              <w:rPr>
                <w:rFonts w:ascii="Times New Roman" w:hAnsi="Times New Roman" w:cs="Times New Roman"/>
                <w:iCs/>
                <w:lang w:val="en-US"/>
              </w:rPr>
              <w:t>396</w:t>
            </w:r>
          </w:p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04792" w:rsidRPr="006756CE" w:rsidTr="00B04792">
        <w:tc>
          <w:tcPr>
            <w:tcW w:w="649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  <w:lang w:val="en-US"/>
              </w:rPr>
              <w:t>828</w:t>
            </w:r>
          </w:p>
        </w:tc>
        <w:tc>
          <w:tcPr>
            <w:tcW w:w="306" w:type="pct"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168</w:t>
            </w:r>
          </w:p>
        </w:tc>
        <w:tc>
          <w:tcPr>
            <w:tcW w:w="561" w:type="pct"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756CE">
              <w:rPr>
                <w:rFonts w:ascii="Times New Roman" w:hAnsi="Times New Roman" w:cs="Times New Roman"/>
                <w:b/>
                <w:iCs/>
                <w:lang w:val="en-US"/>
              </w:rPr>
              <w:t>84</w:t>
            </w:r>
          </w:p>
        </w:tc>
        <w:tc>
          <w:tcPr>
            <w:tcW w:w="622" w:type="pct"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84</w:t>
            </w:r>
          </w:p>
        </w:tc>
        <w:tc>
          <w:tcPr>
            <w:tcW w:w="402" w:type="pct"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756CE">
              <w:rPr>
                <w:rFonts w:ascii="Times New Roman" w:hAnsi="Times New Roman" w:cs="Times New Roman"/>
                <w:b/>
                <w:iCs/>
              </w:rPr>
              <w:t>180</w:t>
            </w:r>
          </w:p>
        </w:tc>
        <w:tc>
          <w:tcPr>
            <w:tcW w:w="665" w:type="pct"/>
            <w:shd w:val="clear" w:color="auto" w:fill="auto"/>
          </w:tcPr>
          <w:p w:rsidR="00B04792" w:rsidRPr="006756CE" w:rsidRDefault="00B04792" w:rsidP="00B04792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756CE">
              <w:rPr>
                <w:rFonts w:ascii="Times New Roman" w:hAnsi="Times New Roman" w:cs="Times New Roman"/>
                <w:b/>
                <w:iCs/>
                <w:lang w:val="en-US"/>
              </w:rPr>
              <w:t>396</w:t>
            </w:r>
          </w:p>
        </w:tc>
      </w:tr>
    </w:tbl>
    <w:p w:rsidR="00B04792" w:rsidRPr="006756CE" w:rsidRDefault="00B04792" w:rsidP="00B04792">
      <w:pPr>
        <w:spacing w:after="24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Работа на контрольно-кассовой технике и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расчеты с покупателями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1.1. Область применения программы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ФГОСпо профессии СПО 38.01.02 </w:t>
      </w:r>
      <w:r w:rsidRPr="006756CE">
        <w:rPr>
          <w:rFonts w:ascii="Times New Roman" w:hAnsi="Times New Roman" w:cs="Times New Roman"/>
          <w:b/>
        </w:rPr>
        <w:t>Продавец, контролер-кассир,</w:t>
      </w:r>
      <w:r w:rsidRPr="006756CE">
        <w:rPr>
          <w:rFonts w:ascii="Times New Roman" w:hAnsi="Times New Roman" w:cs="Times New Roman"/>
        </w:rPr>
        <w:t xml:space="preserve"> входящей в состав укрупнённой группы профессий</w:t>
      </w:r>
      <w:r w:rsidRPr="006756CE">
        <w:rPr>
          <w:rFonts w:ascii="Times New Roman" w:hAnsi="Times New Roman" w:cs="Times New Roman"/>
          <w:bCs/>
        </w:rPr>
        <w:t xml:space="preserve"> 30.00.00. Экономика и управление ,</w:t>
      </w:r>
      <w:r w:rsidRPr="006756CE">
        <w:rPr>
          <w:rFonts w:ascii="Times New Roman" w:hAnsi="Times New Roman" w:cs="Times New Roman"/>
        </w:rPr>
        <w:t xml:space="preserve"> по освоению основного вида профессиональной деятельности (ВПД):</w:t>
      </w:r>
      <w:r w:rsidRPr="006756CE">
        <w:rPr>
          <w:rFonts w:ascii="Times New Roman" w:hAnsi="Times New Roman" w:cs="Times New Roman"/>
          <w:b/>
        </w:rPr>
        <w:t xml:space="preserve">Работа на контрольно-кассовой технике и расчеты с покупателями </w:t>
      </w:r>
      <w:r w:rsidRPr="006756CE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1. Соблюдать правила эксплуатации контрольно-кассовой технике (ККТ) и выполнять расчетные операции с покупателями.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2. Проверять платежеспособность государственных денежных знаков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4. Оформлять документы по кассовым операциям.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5. Осуществлять контроль сохранности товарно-материальных ценностей.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Программа профессионального модуля может быть использована в профессиональной подготовке по профессии рабочих: </w:t>
      </w:r>
      <w:r w:rsidRPr="006756CE">
        <w:rPr>
          <w:rFonts w:ascii="Times New Roman" w:hAnsi="Times New Roman" w:cs="Times New Roman"/>
          <w:b/>
        </w:rPr>
        <w:t>Контролер – кассир, Продавец непродовольственных товаров, Продавец продовольственных товаров</w:t>
      </w:r>
      <w:r w:rsidRPr="006756CE">
        <w:rPr>
          <w:rFonts w:ascii="Times New Roman" w:hAnsi="Times New Roman" w:cs="Times New Roman"/>
        </w:rPr>
        <w:t>, повышении квалификации и переподготовке работников в области торговли при наличии основного общего образования. Опыт работы не требуется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</w:rPr>
        <w:t>1.2. Цели и задачи модуля – требования к результатам освоения модуля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иметь практический опыт:</w:t>
      </w:r>
    </w:p>
    <w:p w:rsidR="00B04792" w:rsidRPr="006756CE" w:rsidRDefault="00B04792" w:rsidP="00B04792">
      <w:pPr>
        <w:numPr>
          <w:ilvl w:val="0"/>
          <w:numId w:val="27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эксплуатации контрольно-кассовой техники  (ККТ) и обслуживания покупателей;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уметь:</w:t>
      </w:r>
    </w:p>
    <w:p w:rsidR="00B04792" w:rsidRPr="006756CE" w:rsidRDefault="00B04792" w:rsidP="00B04792">
      <w:pPr>
        <w:numPr>
          <w:ilvl w:val="0"/>
          <w:numId w:val="27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осуществлять подготовку ККТ различных видов;</w:t>
      </w:r>
    </w:p>
    <w:p w:rsidR="00B04792" w:rsidRPr="006756CE" w:rsidRDefault="00B04792" w:rsidP="00B04792">
      <w:pPr>
        <w:numPr>
          <w:ilvl w:val="0"/>
          <w:numId w:val="27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lastRenderedPageBreak/>
        <w:t xml:space="preserve">работать на ККТ различных видов: автономных, пассивных системных, активных системных (компьютеризированных кассовых машинах – </w:t>
      </w:r>
      <w:r w:rsidRPr="006756CE">
        <w:rPr>
          <w:rFonts w:ascii="Times New Roman" w:hAnsi="Times New Roman" w:cs="Times New Roman"/>
          <w:lang w:val="en-US"/>
        </w:rPr>
        <w:t>POS</w:t>
      </w:r>
      <w:r w:rsidRPr="006756CE">
        <w:rPr>
          <w:rFonts w:ascii="Times New Roman" w:hAnsi="Times New Roman" w:cs="Times New Roman"/>
        </w:rPr>
        <w:t>терминалах), фискальных регистраторах;</w:t>
      </w:r>
    </w:p>
    <w:p w:rsidR="00B04792" w:rsidRPr="006756CE" w:rsidRDefault="00B04792" w:rsidP="00B04792">
      <w:pPr>
        <w:numPr>
          <w:ilvl w:val="0"/>
          <w:numId w:val="27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устранять мелкие неисправности при работе на ККТ;</w:t>
      </w:r>
    </w:p>
    <w:p w:rsidR="00B04792" w:rsidRPr="006756CE" w:rsidRDefault="00B04792" w:rsidP="00B04792">
      <w:pPr>
        <w:numPr>
          <w:ilvl w:val="0"/>
          <w:numId w:val="27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распознавать платежеспособность государственных денежных знаков;</w:t>
      </w:r>
    </w:p>
    <w:p w:rsidR="00B04792" w:rsidRPr="006756CE" w:rsidRDefault="00B04792" w:rsidP="00B04792">
      <w:pPr>
        <w:numPr>
          <w:ilvl w:val="0"/>
          <w:numId w:val="27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осуществлять заключительные операции при работе на ККТ;</w:t>
      </w:r>
    </w:p>
    <w:p w:rsidR="00B04792" w:rsidRPr="006756CE" w:rsidRDefault="00B04792" w:rsidP="00B04792">
      <w:pPr>
        <w:numPr>
          <w:ilvl w:val="0"/>
          <w:numId w:val="27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оформлять документы по кассовым операциям;</w:t>
      </w:r>
    </w:p>
    <w:p w:rsidR="00B04792" w:rsidRPr="006756CE" w:rsidRDefault="00B04792" w:rsidP="00B04792">
      <w:pPr>
        <w:numPr>
          <w:ilvl w:val="0"/>
          <w:numId w:val="27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</w:rPr>
        <w:t xml:space="preserve">соблюдать правила по технике безопасности;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знать:</w:t>
      </w:r>
    </w:p>
    <w:p w:rsidR="00B04792" w:rsidRPr="006756CE" w:rsidRDefault="00B04792" w:rsidP="00B04792">
      <w:pPr>
        <w:numPr>
          <w:ilvl w:val="0"/>
          <w:numId w:val="28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документы, регламентирующие применение ККТ;</w:t>
      </w:r>
    </w:p>
    <w:p w:rsidR="00B04792" w:rsidRPr="006756CE" w:rsidRDefault="00B04792" w:rsidP="00B04792">
      <w:pPr>
        <w:numPr>
          <w:ilvl w:val="0"/>
          <w:numId w:val="28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правила расчетов и обслуживания   покупателей;</w:t>
      </w:r>
    </w:p>
    <w:p w:rsidR="00B04792" w:rsidRPr="006756CE" w:rsidRDefault="00B04792" w:rsidP="00B04792">
      <w:pPr>
        <w:numPr>
          <w:ilvl w:val="0"/>
          <w:numId w:val="28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типовые правила обслуживания эксплуатации ККТ и правила регистрации;</w:t>
      </w:r>
    </w:p>
    <w:p w:rsidR="00B04792" w:rsidRPr="006756CE" w:rsidRDefault="00B04792" w:rsidP="00B04792">
      <w:pPr>
        <w:numPr>
          <w:ilvl w:val="0"/>
          <w:numId w:val="28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классификацию устройства ККТ;</w:t>
      </w:r>
    </w:p>
    <w:p w:rsidR="00B04792" w:rsidRPr="006756CE" w:rsidRDefault="00B04792" w:rsidP="00B04792">
      <w:pPr>
        <w:numPr>
          <w:ilvl w:val="0"/>
          <w:numId w:val="28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основные режимы ККТ;</w:t>
      </w:r>
    </w:p>
    <w:p w:rsidR="00B04792" w:rsidRPr="006756CE" w:rsidRDefault="00B04792" w:rsidP="00B04792">
      <w:pPr>
        <w:numPr>
          <w:ilvl w:val="0"/>
          <w:numId w:val="28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особенности технического обслуживания ККТ;</w:t>
      </w:r>
    </w:p>
    <w:p w:rsidR="00B04792" w:rsidRPr="006756CE" w:rsidRDefault="00B04792" w:rsidP="00B04792">
      <w:pPr>
        <w:numPr>
          <w:ilvl w:val="0"/>
          <w:numId w:val="28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B04792" w:rsidRPr="006756CE" w:rsidRDefault="00B04792" w:rsidP="00B04792">
      <w:pPr>
        <w:numPr>
          <w:ilvl w:val="0"/>
          <w:numId w:val="28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правила оформления документов по кассовым операциям.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B04792" w:rsidRPr="006756CE" w:rsidRDefault="00B04792" w:rsidP="00B04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6756CE">
        <w:rPr>
          <w:rFonts w:ascii="Times New Roman" w:hAnsi="Times New Roman" w:cs="Times New Roman"/>
          <w:sz w:val="22"/>
          <w:szCs w:val="22"/>
        </w:rPr>
        <w:t>максимальной учебной нагрузки обучающегося</w:t>
      </w:r>
      <w:r w:rsidRPr="006756CE">
        <w:rPr>
          <w:rFonts w:ascii="Times New Roman" w:hAnsi="Times New Roman" w:cs="Times New Roman"/>
          <w:b/>
          <w:caps/>
          <w:sz w:val="22"/>
          <w:szCs w:val="22"/>
        </w:rPr>
        <w:t xml:space="preserve"> –</w:t>
      </w:r>
      <w:r w:rsidRPr="006756CE">
        <w:rPr>
          <w:rFonts w:ascii="Times New Roman" w:hAnsi="Times New Roman" w:cs="Times New Roman"/>
          <w:caps/>
          <w:sz w:val="22"/>
          <w:szCs w:val="22"/>
        </w:rPr>
        <w:t>183</w:t>
      </w:r>
      <w:r w:rsidRPr="006756CE">
        <w:rPr>
          <w:rFonts w:ascii="Times New Roman" w:hAnsi="Times New Roman" w:cs="Times New Roman"/>
          <w:sz w:val="22"/>
          <w:szCs w:val="22"/>
        </w:rPr>
        <w:t>часов, включая:</w:t>
      </w:r>
    </w:p>
    <w:p w:rsidR="00B04792" w:rsidRPr="006756CE" w:rsidRDefault="00B04792" w:rsidP="00B04792">
      <w:pPr>
        <w:ind w:left="709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обязательной аудиторной нагрузки обучающегося  -122часа;</w:t>
      </w:r>
    </w:p>
    <w:p w:rsidR="00B04792" w:rsidRPr="006756CE" w:rsidRDefault="00B04792" w:rsidP="00B04792">
      <w:pPr>
        <w:ind w:left="709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самостоятельной работы обучающегося –  61часов;</w:t>
      </w:r>
    </w:p>
    <w:p w:rsidR="00B04792" w:rsidRPr="006756CE" w:rsidRDefault="00B04792" w:rsidP="00B04792">
      <w:pPr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учебной и производственной практики – 336 часов.</w:t>
      </w:r>
    </w:p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Профессиональные  (ПК) и общие  (ОК) компетенции:</w:t>
      </w:r>
    </w:p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756CE">
        <w:rPr>
          <w:rFonts w:ascii="Times New Roman" w:hAnsi="Times New Roman" w:cs="Times New Roman"/>
          <w:b/>
        </w:rPr>
        <w:t>Работа на контрольно-кассовой технике и расчеты с покупателями</w:t>
      </w:r>
      <w:r w:rsidRPr="006756CE">
        <w:rPr>
          <w:rFonts w:ascii="Times New Roman" w:hAnsi="Times New Roman" w:cs="Times New Roman"/>
        </w:rPr>
        <w:t>, в том числе профессиональными (ПК) и общими (ОК) компетенциями:</w:t>
      </w:r>
    </w:p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7736"/>
      </w:tblGrid>
      <w:tr w:rsidR="00B04792" w:rsidRPr="006756CE" w:rsidTr="00B04792">
        <w:trPr>
          <w:trHeight w:val="651"/>
        </w:trPr>
        <w:tc>
          <w:tcPr>
            <w:tcW w:w="833" w:type="pct"/>
            <w:vAlign w:val="center"/>
          </w:tcPr>
          <w:p w:rsidR="00B04792" w:rsidRPr="006756CE" w:rsidRDefault="00B04792" w:rsidP="00B0479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vAlign w:val="center"/>
          </w:tcPr>
          <w:p w:rsidR="00B04792" w:rsidRPr="006756CE" w:rsidRDefault="00B04792" w:rsidP="00B0479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B04792" w:rsidRPr="006756CE" w:rsidTr="00B04792">
        <w:tc>
          <w:tcPr>
            <w:tcW w:w="833" w:type="pct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1.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Соблюдать правила эксплуатации контрольно-кассовой технике (ККТ) и выполнять расчетные операции с покупателями.</w:t>
            </w:r>
          </w:p>
        </w:tc>
      </w:tr>
      <w:tr w:rsidR="00B04792" w:rsidRPr="006756CE" w:rsidTr="00B04792">
        <w:tc>
          <w:tcPr>
            <w:tcW w:w="833" w:type="pct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2.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Проверять платежеспособность государственных денежных знаков. </w:t>
            </w:r>
          </w:p>
        </w:tc>
      </w:tr>
      <w:tr w:rsidR="00B04792" w:rsidRPr="006756CE" w:rsidTr="00B04792">
        <w:tc>
          <w:tcPr>
            <w:tcW w:w="833" w:type="pct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3.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 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</w:tr>
      <w:tr w:rsidR="00B04792" w:rsidRPr="006756CE" w:rsidTr="00B04792">
        <w:tc>
          <w:tcPr>
            <w:tcW w:w="833" w:type="pct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4.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Оформлять документы по кассовым операциям.</w:t>
            </w:r>
          </w:p>
        </w:tc>
      </w:tr>
      <w:tr w:rsidR="00B04792" w:rsidRPr="006756CE" w:rsidTr="00B04792">
        <w:tc>
          <w:tcPr>
            <w:tcW w:w="833" w:type="pct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ПК 5.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Осуществлять контроль сохранности товарно-материальных ценностей.</w:t>
            </w:r>
          </w:p>
        </w:tc>
      </w:tr>
      <w:tr w:rsidR="00B04792" w:rsidRPr="006756CE" w:rsidTr="00B04792">
        <w:tc>
          <w:tcPr>
            <w:tcW w:w="833" w:type="pct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</w:t>
            </w:r>
            <w:r w:rsidRPr="006756CE">
              <w:rPr>
                <w:rFonts w:ascii="Times New Roman" w:hAnsi="Times New Roman" w:cs="Times New Roman"/>
              </w:rPr>
              <w:lastRenderedPageBreak/>
              <w:t>проявлять к ней устойчивый интерес.</w:t>
            </w:r>
          </w:p>
        </w:tc>
      </w:tr>
      <w:tr w:rsidR="00B04792" w:rsidRPr="006756CE" w:rsidTr="00B04792">
        <w:tc>
          <w:tcPr>
            <w:tcW w:w="833" w:type="pct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lastRenderedPageBreak/>
              <w:t>ОК 2.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</w:tcPr>
          <w:p w:rsidR="00B04792" w:rsidRPr="006756CE" w:rsidRDefault="00B04792" w:rsidP="00B0479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клиентами.</w:t>
            </w:r>
          </w:p>
        </w:tc>
      </w:tr>
      <w:tr w:rsidR="00B04792" w:rsidRPr="006756CE" w:rsidTr="00B04792">
        <w:trPr>
          <w:trHeight w:val="673"/>
        </w:trPr>
        <w:tc>
          <w:tcPr>
            <w:tcW w:w="833" w:type="pct"/>
          </w:tcPr>
          <w:p w:rsidR="00B04792" w:rsidRPr="006756CE" w:rsidRDefault="00B04792" w:rsidP="00B04792">
            <w:pPr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4167" w:type="pct"/>
          </w:tcPr>
          <w:p w:rsidR="00B04792" w:rsidRPr="006756CE" w:rsidRDefault="00B04792" w:rsidP="00B04792">
            <w:pPr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</w:tbl>
    <w:p w:rsidR="00B04792" w:rsidRPr="006756CE" w:rsidRDefault="00B04792" w:rsidP="00B0479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756CE">
        <w:rPr>
          <w:rFonts w:ascii="Times New Roman" w:hAnsi="Times New Roman" w:cs="Times New Roman"/>
          <w:b/>
          <w:caps/>
          <w:sz w:val="22"/>
          <w:szCs w:val="22"/>
        </w:rPr>
        <w:t>3. СТРУКТУРА и ПРИМЕРНОЕ содержание профессионального модуля</w:t>
      </w:r>
    </w:p>
    <w:p w:rsidR="00B04792" w:rsidRPr="006756CE" w:rsidRDefault="00B04792" w:rsidP="00B0479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 xml:space="preserve">3.1. Тематический план профессионального модуля </w:t>
      </w:r>
    </w:p>
    <w:p w:rsidR="00B04792" w:rsidRPr="006756CE" w:rsidRDefault="00B04792" w:rsidP="00B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2259"/>
        <w:gridCol w:w="1073"/>
        <w:gridCol w:w="577"/>
        <w:gridCol w:w="1058"/>
        <w:gridCol w:w="1173"/>
        <w:gridCol w:w="758"/>
        <w:gridCol w:w="1254"/>
      </w:tblGrid>
      <w:tr w:rsidR="00B04792" w:rsidRPr="006756CE" w:rsidTr="00B04792">
        <w:trPr>
          <w:trHeight w:val="435"/>
        </w:trPr>
        <w:tc>
          <w:tcPr>
            <w:tcW w:w="677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Кодыпрофессиональныхкомпетенций</w:t>
            </w:r>
          </w:p>
        </w:tc>
        <w:tc>
          <w:tcPr>
            <w:tcW w:w="1198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6756CE">
              <w:rPr>
                <w:rStyle w:val="ad"/>
                <w:rFonts w:ascii="Times New Roman" w:hAnsi="Times New Roman" w:cs="Times New Roman"/>
                <w:b/>
                <w:sz w:val="22"/>
                <w:szCs w:val="22"/>
              </w:rPr>
              <w:footnoteReference w:customMarkFollows="1" w:id="3"/>
              <w:t>*</w:t>
            </w:r>
          </w:p>
        </w:tc>
        <w:tc>
          <w:tcPr>
            <w:tcW w:w="569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Всего часов</w:t>
            </w:r>
          </w:p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Практика </w:t>
            </w:r>
          </w:p>
        </w:tc>
      </w:tr>
      <w:tr w:rsidR="00B04792" w:rsidRPr="006756CE" w:rsidTr="00B04792">
        <w:trPr>
          <w:trHeight w:val="435"/>
        </w:trPr>
        <w:tc>
          <w:tcPr>
            <w:tcW w:w="677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9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67" w:type="pct"/>
            <w:gridSpan w:val="2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Самостоятельная работа обучающегося, </w:t>
            </w:r>
          </w:p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Учебная,</w:t>
            </w:r>
          </w:p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665" w:type="pct"/>
            <w:vMerge w:val="restar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Производственная,</w:t>
            </w:r>
          </w:p>
          <w:p w:rsidR="00B04792" w:rsidRPr="006756CE" w:rsidRDefault="00B04792" w:rsidP="00B04792">
            <w:pPr>
              <w:pStyle w:val="22"/>
              <w:widowControl w:val="0"/>
              <w:ind w:left="7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i/>
                <w:sz w:val="22"/>
                <w:szCs w:val="22"/>
              </w:rPr>
              <w:t>часов</w:t>
            </w:r>
          </w:p>
          <w:p w:rsidR="00B04792" w:rsidRPr="006756CE" w:rsidRDefault="00B04792" w:rsidP="00B04792">
            <w:pPr>
              <w:pStyle w:val="22"/>
              <w:widowControl w:val="0"/>
              <w:ind w:left="72" w:hanging="8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B04792" w:rsidRPr="006756CE" w:rsidTr="00B04792">
        <w:trPr>
          <w:trHeight w:val="390"/>
        </w:trPr>
        <w:tc>
          <w:tcPr>
            <w:tcW w:w="677" w:type="pct"/>
            <w:vMerge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pct"/>
            <w:vMerge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vMerge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Всего,</w:t>
            </w:r>
          </w:p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02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vMerge/>
          </w:tcPr>
          <w:p w:rsidR="00B04792" w:rsidRPr="006756CE" w:rsidRDefault="00B04792" w:rsidP="00B04792">
            <w:pPr>
              <w:pStyle w:val="2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8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6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22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65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ind w:left="283" w:hanging="283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lastRenderedPageBreak/>
              <w:t xml:space="preserve">ПК 3.1. </w:t>
            </w:r>
          </w:p>
          <w:p w:rsidR="00B04792" w:rsidRPr="006756CE" w:rsidRDefault="00B04792" w:rsidP="00B04792">
            <w:pPr>
              <w:ind w:left="283" w:hanging="283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ПК 3.2.</w:t>
            </w:r>
          </w:p>
          <w:p w:rsidR="00B04792" w:rsidRPr="006756CE" w:rsidRDefault="00B04792" w:rsidP="00B04792">
            <w:pPr>
              <w:ind w:left="283" w:hanging="283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ПК 3.3.</w:t>
            </w:r>
          </w:p>
        </w:tc>
        <w:tc>
          <w:tcPr>
            <w:tcW w:w="1198" w:type="pct"/>
          </w:tcPr>
          <w:p w:rsidR="00B04792" w:rsidRPr="006756CE" w:rsidRDefault="00B04792" w:rsidP="00B04792">
            <w:pPr>
              <w:ind w:left="283" w:hanging="283"/>
              <w:rPr>
                <w:rFonts w:ascii="Times New Roman" w:hAnsi="Times New Roman" w:cs="Times New Roman"/>
                <w:color w:val="FF0000"/>
              </w:rPr>
            </w:pPr>
            <w:r w:rsidRPr="006756CE">
              <w:rPr>
                <w:rFonts w:ascii="Times New Roman" w:hAnsi="Times New Roman" w:cs="Times New Roman"/>
                <w:b/>
              </w:rPr>
              <w:t>Раздел 1.</w:t>
            </w:r>
            <w:r w:rsidRPr="006756CE">
              <w:rPr>
                <w:rFonts w:ascii="Times New Roman" w:hAnsi="Times New Roman" w:cs="Times New Roman"/>
              </w:rPr>
              <w:t>Осуществление операций при расчетах с покупателями через применение контрольно-кассовой техники.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240</w:t>
            </w:r>
          </w:p>
        </w:tc>
        <w:tc>
          <w:tcPr>
            <w:tcW w:w="306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22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</w:p>
        </w:tc>
        <w:tc>
          <w:tcPr>
            <w:tcW w:w="402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665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ind w:left="283" w:hanging="283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ПК 3.4.</w:t>
            </w:r>
          </w:p>
          <w:p w:rsidR="00B04792" w:rsidRPr="006756CE" w:rsidRDefault="00B04792" w:rsidP="00B04792">
            <w:pPr>
              <w:ind w:left="283" w:hanging="283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ПК 3.5.</w:t>
            </w:r>
          </w:p>
        </w:tc>
        <w:tc>
          <w:tcPr>
            <w:tcW w:w="1198" w:type="pct"/>
          </w:tcPr>
          <w:p w:rsidR="00B04792" w:rsidRPr="006756CE" w:rsidRDefault="00B04792" w:rsidP="00B04792">
            <w:pPr>
              <w:ind w:left="283" w:hanging="283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Раздел 2.  </w:t>
            </w:r>
            <w:r w:rsidRPr="006756CE">
              <w:rPr>
                <w:rFonts w:ascii="Times New Roman" w:hAnsi="Times New Roman" w:cs="Times New Roman"/>
              </w:rPr>
              <w:t>Документальное оформление кассовых операций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306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22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402" w:type="pct"/>
          </w:tcPr>
          <w:p w:rsidR="00B04792" w:rsidRPr="006756CE" w:rsidRDefault="00B04792" w:rsidP="00B04792">
            <w:pPr>
              <w:pStyle w:val="a9"/>
              <w:widowControl w:val="0"/>
              <w:suppressAutoHyphens/>
              <w:spacing w:before="0" w:beforeAutospacing="0" w:after="0" w:afterAutospacing="0"/>
              <w:ind w:left="283" w:hanging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665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Производственная практика</w:t>
            </w:r>
            <w:r w:rsidRPr="006756CE">
              <w:rPr>
                <w:rFonts w:ascii="Times New Roman" w:hAnsi="Times New Roman" w:cs="Times New Roman"/>
                <w:sz w:val="22"/>
                <w:szCs w:val="22"/>
              </w:rPr>
              <w:t>, часов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192</w:t>
            </w:r>
          </w:p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192</w:t>
            </w:r>
          </w:p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792" w:rsidRPr="006756CE" w:rsidTr="00B04792">
        <w:tc>
          <w:tcPr>
            <w:tcW w:w="677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B04792" w:rsidRPr="006756CE" w:rsidRDefault="00B04792" w:rsidP="00B0479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56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569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519</w:t>
            </w:r>
          </w:p>
        </w:tc>
        <w:tc>
          <w:tcPr>
            <w:tcW w:w="306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61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2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 xml:space="preserve"> 61</w:t>
            </w:r>
          </w:p>
        </w:tc>
        <w:tc>
          <w:tcPr>
            <w:tcW w:w="402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665" w:type="pct"/>
          </w:tcPr>
          <w:p w:rsidR="00B04792" w:rsidRPr="006756CE" w:rsidRDefault="00B04792" w:rsidP="00B04792">
            <w:pPr>
              <w:ind w:left="28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6756CE">
              <w:rPr>
                <w:rFonts w:ascii="Times New Roman" w:hAnsi="Times New Roman" w:cs="Times New Roman"/>
                <w:b/>
              </w:rPr>
              <w:t>192</w:t>
            </w:r>
          </w:p>
        </w:tc>
      </w:tr>
    </w:tbl>
    <w:p w:rsidR="00B04792" w:rsidRPr="006756CE" w:rsidRDefault="00B04792" w:rsidP="00B04792">
      <w:pPr>
        <w:spacing w:line="220" w:lineRule="exact"/>
        <w:rPr>
          <w:rFonts w:ascii="Times New Roman" w:hAnsi="Times New Roman" w:cs="Times New Roman"/>
          <w:i/>
        </w:rPr>
      </w:pPr>
    </w:p>
    <w:p w:rsidR="00B04792" w:rsidRPr="006756CE" w:rsidRDefault="00B04792" w:rsidP="00B04792">
      <w:pPr>
        <w:jc w:val="center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Физическая культура</w:t>
      </w:r>
    </w:p>
    <w:p w:rsidR="00B04792" w:rsidRPr="006756CE" w:rsidRDefault="00B04792" w:rsidP="00B04792">
      <w:pPr>
        <w:tabs>
          <w:tab w:val="left" w:pos="10746"/>
        </w:tabs>
        <w:autoSpaceDE w:val="0"/>
        <w:autoSpaceDN w:val="0"/>
        <w:adjustRightInd w:val="0"/>
        <w:spacing w:after="0"/>
        <w:ind w:right="-27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b/>
          <w:bCs/>
        </w:rPr>
        <w:t>1.1</w:t>
      </w:r>
      <w:r w:rsidRPr="006756CE">
        <w:rPr>
          <w:rFonts w:ascii="Times New Roman" w:hAnsi="Times New Roman" w:cs="Times New Roman"/>
          <w:bCs/>
        </w:rPr>
        <w:t xml:space="preserve">. </w:t>
      </w:r>
      <w:r w:rsidRPr="006756CE">
        <w:rPr>
          <w:rFonts w:ascii="Times New Roman" w:hAnsi="Times New Roman" w:cs="Times New Roman"/>
          <w:b/>
        </w:rPr>
        <w:t xml:space="preserve">Область применения программы: </w:t>
      </w:r>
      <w:r w:rsidRPr="006756CE">
        <w:rPr>
          <w:rFonts w:ascii="Times New Roman" w:hAnsi="Times New Roman" w:cs="Times New Roman"/>
        </w:rPr>
        <w:t>программа учебной дисциплины «Физическая культура» является частьюпрограммы</w:t>
      </w:r>
      <w:r w:rsidRPr="006756CE">
        <w:rPr>
          <w:rFonts w:ascii="Times New Roman" w:hAnsi="Times New Roman" w:cs="Times New Roman"/>
          <w:b/>
          <w:shd w:val="clear" w:color="auto" w:fill="FFFFFF"/>
        </w:rPr>
        <w:t xml:space="preserve">38.01.02 Продавец, контролер-кассир, </w:t>
      </w:r>
      <w:r w:rsidRPr="006756CE">
        <w:rPr>
          <w:rFonts w:ascii="Times New Roman" w:hAnsi="Times New Roman" w:cs="Times New Roman"/>
          <w:b/>
          <w:bCs/>
        </w:rPr>
        <w:t>1.1</w:t>
      </w:r>
      <w:r w:rsidRPr="006756CE">
        <w:rPr>
          <w:rFonts w:ascii="Times New Roman" w:hAnsi="Times New Roman" w:cs="Times New Roman"/>
          <w:bCs/>
        </w:rPr>
        <w:t xml:space="preserve">. </w:t>
      </w:r>
      <w:r w:rsidRPr="006756CE">
        <w:rPr>
          <w:rFonts w:ascii="Times New Roman" w:hAnsi="Times New Roman" w:cs="Times New Roman"/>
          <w:b/>
          <w:bCs/>
        </w:rPr>
        <w:t>1.1</w:t>
      </w:r>
      <w:r w:rsidRPr="006756CE">
        <w:rPr>
          <w:rFonts w:ascii="Times New Roman" w:hAnsi="Times New Roman" w:cs="Times New Roman"/>
          <w:bCs/>
        </w:rPr>
        <w:t>.</w:t>
      </w:r>
      <w:r w:rsidRPr="006756CE">
        <w:rPr>
          <w:rFonts w:ascii="Times New Roman" w:hAnsi="Times New Roman" w:cs="Times New Roman"/>
          <w:b/>
        </w:rPr>
        <w:t xml:space="preserve">Область применения программы: </w:t>
      </w:r>
      <w:r w:rsidRPr="006756CE">
        <w:rPr>
          <w:rFonts w:ascii="Times New Roman" w:hAnsi="Times New Roman" w:cs="Times New Roman"/>
        </w:rPr>
        <w:t xml:space="preserve">программа учебной дисциплины «Физическая культура» является частью программы </w:t>
      </w:r>
      <w:r w:rsidRPr="006756CE">
        <w:rPr>
          <w:rFonts w:ascii="Times New Roman" w:hAnsi="Times New Roman" w:cs="Times New Roman"/>
          <w:b/>
          <w:shd w:val="clear" w:color="auto" w:fill="FFFFFF"/>
        </w:rPr>
        <w:t>38.01.02 Продавец, контролер-кассир,</w:t>
      </w:r>
      <w:r w:rsidRPr="006756CE">
        <w:rPr>
          <w:rFonts w:ascii="Times New Roman" w:hAnsi="Times New Roman" w:cs="Times New Roman"/>
          <w:shd w:val="clear" w:color="auto" w:fill="FFFFFF"/>
        </w:rPr>
        <w:t>в</w:t>
      </w:r>
      <w:r w:rsidRPr="006756CE">
        <w:rPr>
          <w:rFonts w:ascii="Times New Roman" w:hAnsi="Times New Roman" w:cs="Times New Roman"/>
        </w:rPr>
        <w:t>ходящая в состав укрепленной группы профессий 38.00.00 « Экономика и управление» и разработанной с учетом программы общеобразовательной учебной дисциплины Физическая культура для профессиональных образовательных организаций, Москва2015год.</w:t>
      </w:r>
    </w:p>
    <w:p w:rsidR="00B04792" w:rsidRPr="006756CE" w:rsidRDefault="00B04792" w:rsidP="00B04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  <w:bCs/>
        </w:rPr>
        <w:t xml:space="preserve">1.2. </w:t>
      </w:r>
      <w:r w:rsidRPr="006756CE">
        <w:rPr>
          <w:rFonts w:ascii="Times New Roman" w:hAnsi="Times New Roman" w:cs="Times New Roman"/>
          <w:b/>
        </w:rPr>
        <w:t>Место учебной дисциплины в структуре основной профессиональной</w:t>
      </w:r>
    </w:p>
    <w:p w:rsidR="00B04792" w:rsidRPr="006756CE" w:rsidRDefault="00B04792" w:rsidP="00B04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756CE">
        <w:rPr>
          <w:rFonts w:ascii="Times New Roman" w:hAnsi="Times New Roman" w:cs="Times New Roman"/>
          <w:b/>
        </w:rPr>
        <w:t>образовательной программы</w:t>
      </w:r>
      <w:r w:rsidRPr="006756CE">
        <w:rPr>
          <w:rFonts w:ascii="Times New Roman" w:hAnsi="Times New Roman" w:cs="Times New Roman"/>
          <w:bCs/>
        </w:rPr>
        <w:t>: учебная дисциплина «Физическая культура» изучается в общеобразовательном цикле учебного плана ОПОП СПО на базе основного  общего образования с получением среднего общего образования( ППКРС).</w:t>
      </w:r>
    </w:p>
    <w:p w:rsidR="00B04792" w:rsidRPr="006756CE" w:rsidRDefault="00B04792" w:rsidP="00B04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 xml:space="preserve">1.3. </w:t>
      </w:r>
      <w:r w:rsidRPr="006756CE">
        <w:rPr>
          <w:rFonts w:ascii="Times New Roman" w:hAnsi="Times New Roman" w:cs="Times New Roman"/>
          <w:b/>
        </w:rPr>
        <w:t xml:space="preserve">Цели и задачи учебной дисциплины </w:t>
      </w:r>
      <w:r w:rsidRPr="006756CE">
        <w:rPr>
          <w:rFonts w:ascii="Times New Roman" w:hAnsi="Times New Roman" w:cs="Times New Roman"/>
          <w:b/>
          <w:bCs/>
        </w:rPr>
        <w:t xml:space="preserve">– </w:t>
      </w:r>
      <w:r w:rsidRPr="006756CE">
        <w:rPr>
          <w:rFonts w:ascii="Times New Roman" w:hAnsi="Times New Roman" w:cs="Times New Roman"/>
          <w:b/>
        </w:rPr>
        <w:t>требования к результатам освоения учебной дисциплины</w:t>
      </w:r>
      <w:r w:rsidRPr="006756CE">
        <w:rPr>
          <w:rFonts w:ascii="Times New Roman" w:hAnsi="Times New Roman" w:cs="Times New Roman"/>
          <w:b/>
          <w:bCs/>
        </w:rPr>
        <w:t>:</w:t>
      </w:r>
    </w:p>
    <w:p w:rsidR="00B04792" w:rsidRPr="006756CE" w:rsidRDefault="00B04792" w:rsidP="00B04792">
      <w:pPr>
        <w:shd w:val="clear" w:color="auto" w:fill="FFFFFF"/>
        <w:spacing w:after="0" w:line="322" w:lineRule="exact"/>
        <w:ind w:left="10" w:firstLine="845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  <w:spacing w:val="-6"/>
        </w:rPr>
        <w:t xml:space="preserve">Содержание программы «Физическая культура »   направлено на достижение </w:t>
      </w:r>
      <w:r w:rsidRPr="006756CE">
        <w:rPr>
          <w:rFonts w:ascii="Times New Roman" w:hAnsi="Times New Roman" w:cs="Times New Roman"/>
        </w:rPr>
        <w:t xml:space="preserve">следующих </w:t>
      </w:r>
      <w:r w:rsidRPr="006756CE">
        <w:rPr>
          <w:rFonts w:ascii="Times New Roman" w:hAnsi="Times New Roman" w:cs="Times New Roman"/>
          <w:b/>
          <w:bCs/>
        </w:rPr>
        <w:t>целей: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4" w:after="0" w:line="312" w:lineRule="exact"/>
        <w:ind w:right="19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4"/>
        </w:rPr>
        <w:t xml:space="preserve">формирование физической культуры личности будущего </w:t>
      </w:r>
      <w:r w:rsidRPr="006756CE">
        <w:rPr>
          <w:rFonts w:ascii="Times New Roman" w:hAnsi="Times New Roman" w:cs="Times New Roman"/>
          <w:spacing w:val="-8"/>
        </w:rPr>
        <w:t>профессионала, востребованного на современном рынке труда;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12" w:lineRule="exact"/>
        <w:ind w:right="14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0"/>
        </w:rPr>
        <w:t xml:space="preserve">развитие физических качеств и способностей, совершенствование </w:t>
      </w:r>
      <w:r w:rsidRPr="006756CE">
        <w:rPr>
          <w:rFonts w:ascii="Times New Roman" w:hAnsi="Times New Roman" w:cs="Times New Roman"/>
          <w:spacing w:val="-8"/>
        </w:rPr>
        <w:t xml:space="preserve">функциональных возможностей организма, укрепление индивидуального </w:t>
      </w:r>
      <w:r w:rsidRPr="006756CE">
        <w:rPr>
          <w:rFonts w:ascii="Times New Roman" w:hAnsi="Times New Roman" w:cs="Times New Roman"/>
        </w:rPr>
        <w:t>здоровья;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10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0"/>
        </w:rPr>
        <w:t xml:space="preserve">формирование устойчивых мотивов и потребностей в бережном </w:t>
      </w:r>
      <w:r w:rsidRPr="006756CE">
        <w:rPr>
          <w:rFonts w:ascii="Times New Roman" w:hAnsi="Times New Roman" w:cs="Times New Roman"/>
        </w:rPr>
        <w:t>отношении к собственному здоровью, в занятиях физкультурно-</w:t>
      </w:r>
      <w:r w:rsidRPr="006756CE">
        <w:rPr>
          <w:rFonts w:ascii="Times New Roman" w:hAnsi="Times New Roman" w:cs="Times New Roman"/>
          <w:spacing w:val="-10"/>
        </w:rPr>
        <w:t>оздоровительной и спортивно-оздоровительной деятельностью;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14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0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</w:t>
      </w:r>
      <w:r w:rsidRPr="006756CE">
        <w:rPr>
          <w:rFonts w:ascii="Times New Roman" w:hAnsi="Times New Roman" w:cs="Times New Roman"/>
        </w:rPr>
        <w:t>спорта;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10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10"/>
        </w:rPr>
        <w:lastRenderedPageBreak/>
        <w:t xml:space="preserve">овладение системой профессионально и жизненно значимых практических умений и навыков, обеспечивающих сохранение и укрепление </w:t>
      </w:r>
      <w:r w:rsidRPr="006756CE">
        <w:rPr>
          <w:rFonts w:ascii="Times New Roman" w:hAnsi="Times New Roman" w:cs="Times New Roman"/>
        </w:rPr>
        <w:t>физического и психического здоровья;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12" w:lineRule="exact"/>
        <w:ind w:right="10" w:firstLine="72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spacing w:val="-6"/>
        </w:rPr>
        <w:t xml:space="preserve">освоение системы знаний о занятиях физической культурой, их </w:t>
      </w:r>
      <w:r w:rsidRPr="006756CE">
        <w:rPr>
          <w:rFonts w:ascii="Times New Roman" w:hAnsi="Times New Roman" w:cs="Times New Roman"/>
          <w:spacing w:val="-8"/>
        </w:rPr>
        <w:t xml:space="preserve">роли и значении в формировании здорового образа жизни и социальных </w:t>
      </w:r>
      <w:r w:rsidRPr="006756CE">
        <w:rPr>
          <w:rFonts w:ascii="Times New Roman" w:hAnsi="Times New Roman" w:cs="Times New Roman"/>
        </w:rPr>
        <w:t>ориентаций;</w:t>
      </w:r>
    </w:p>
    <w:p w:rsidR="00B04792" w:rsidRPr="006756CE" w:rsidRDefault="00B04792" w:rsidP="00B04792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5" w:firstLine="720"/>
        <w:jc w:val="both"/>
        <w:rPr>
          <w:rFonts w:ascii="Times New Roman" w:hAnsi="Times New Roman" w:cs="Times New Roman"/>
          <w:b/>
          <w:bCs/>
        </w:rPr>
        <w:sectPr w:rsidR="00B04792" w:rsidRPr="006756CE" w:rsidSect="00B04792">
          <w:footerReference w:type="default" r:id="rId11"/>
          <w:pgSz w:w="11909" w:h="16834"/>
          <w:pgMar w:top="1109" w:right="1419" w:bottom="360" w:left="1423" w:header="720" w:footer="720" w:gutter="0"/>
          <w:cols w:space="60"/>
          <w:noEndnote/>
          <w:titlePg/>
          <w:docGrid w:linePitch="326"/>
        </w:sectPr>
      </w:pPr>
      <w:r w:rsidRPr="006756CE">
        <w:rPr>
          <w:rFonts w:ascii="Times New Roman" w:hAnsi="Times New Roman" w:cs="Times New Roman"/>
          <w:spacing w:val="-13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</w:t>
      </w:r>
      <w:r w:rsidRPr="006756CE">
        <w:rPr>
          <w:rFonts w:ascii="Times New Roman" w:hAnsi="Times New Roman" w:cs="Times New Roman"/>
          <w:spacing w:val="-14"/>
        </w:rPr>
        <w:t>коллективных формах занятий физическими упражнениями.</w:t>
      </w:r>
    </w:p>
    <w:p w:rsidR="00B04792" w:rsidRPr="006756CE" w:rsidRDefault="00B04792" w:rsidP="00B0479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lastRenderedPageBreak/>
        <w:t>Программа предполагает освоение следующих общих компетенций:</w:t>
      </w:r>
    </w:p>
    <w:p w:rsidR="00B04792" w:rsidRPr="006756CE" w:rsidRDefault="00B04792" w:rsidP="00B0479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04792" w:rsidRPr="006756CE" w:rsidRDefault="00B04792" w:rsidP="00B04792">
      <w:pPr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B04792" w:rsidRPr="006756CE" w:rsidRDefault="00B04792" w:rsidP="00B04792">
      <w:pPr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04792" w:rsidRPr="006756CE" w:rsidRDefault="00B04792" w:rsidP="00B04792">
      <w:pPr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ОК 6. Работать в команде, эффективно общаться с коллегами, руководством, клиентами.</w:t>
      </w:r>
    </w:p>
    <w:p w:rsidR="00B04792" w:rsidRPr="006756CE" w:rsidRDefault="00B04792" w:rsidP="00B0479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B04792" w:rsidRPr="006756CE" w:rsidRDefault="00B04792" w:rsidP="00B047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6CE">
        <w:rPr>
          <w:rFonts w:ascii="Times New Roman" w:hAnsi="Times New Roman" w:cs="Times New Roman"/>
          <w:color w:val="000000"/>
        </w:rPr>
        <w:t>Формой аттестации по учебной дисциплине является  дифференцированный зачёт.</w:t>
      </w:r>
    </w:p>
    <w:p w:rsidR="00B04792" w:rsidRPr="006756CE" w:rsidRDefault="00B04792" w:rsidP="00B04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756CE">
        <w:rPr>
          <w:rFonts w:ascii="Times New Roman" w:hAnsi="Times New Roman" w:cs="Times New Roman"/>
          <w:b/>
          <w:bCs/>
        </w:rPr>
        <w:t xml:space="preserve">1.4. </w:t>
      </w:r>
      <w:r w:rsidRPr="006756CE">
        <w:rPr>
          <w:rFonts w:ascii="Times New Roman" w:hAnsi="Times New Roman" w:cs="Times New Roman"/>
          <w:b/>
        </w:rPr>
        <w:t>Рекомендуемое количество часов на освоение  программы дисциплины</w:t>
      </w:r>
      <w:r w:rsidRPr="006756CE">
        <w:rPr>
          <w:rFonts w:ascii="Times New Roman" w:hAnsi="Times New Roman" w:cs="Times New Roman"/>
          <w:b/>
          <w:bCs/>
        </w:rPr>
        <w:t>:</w:t>
      </w:r>
    </w:p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 xml:space="preserve"> максимальной учебной нагрузки обучающегося</w:t>
      </w:r>
      <w:r w:rsidRPr="006756CE">
        <w:rPr>
          <w:rFonts w:ascii="Times New Roman" w:hAnsi="Times New Roman" w:cs="Times New Roman"/>
          <w:b/>
        </w:rPr>
        <w:t>256</w:t>
      </w:r>
      <w:r w:rsidRPr="006756CE">
        <w:rPr>
          <w:rFonts w:ascii="Times New Roman" w:hAnsi="Times New Roman" w:cs="Times New Roman"/>
        </w:rPr>
        <w:t xml:space="preserve"> часов, в том числе:</w:t>
      </w:r>
    </w:p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обязательной аудиторной учебной нагрузки обучающегося</w:t>
      </w:r>
      <w:r w:rsidRPr="006756CE">
        <w:rPr>
          <w:rFonts w:ascii="Times New Roman" w:hAnsi="Times New Roman" w:cs="Times New Roman"/>
          <w:b/>
          <w:bCs/>
        </w:rPr>
        <w:t xml:space="preserve"> 171</w:t>
      </w:r>
      <w:r w:rsidRPr="006756CE">
        <w:rPr>
          <w:rFonts w:ascii="Times New Roman" w:hAnsi="Times New Roman" w:cs="Times New Roman"/>
        </w:rPr>
        <w:t>час:</w:t>
      </w:r>
    </w:p>
    <w:p w:rsidR="00B04792" w:rsidRPr="006756CE" w:rsidRDefault="00B04792" w:rsidP="00B04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56CE">
        <w:rPr>
          <w:rFonts w:ascii="Times New Roman" w:hAnsi="Times New Roman" w:cs="Times New Roman"/>
        </w:rPr>
        <w:t>самостоятельной работы обучающегося</w:t>
      </w:r>
      <w:r w:rsidRPr="006756CE">
        <w:rPr>
          <w:rFonts w:ascii="Times New Roman" w:hAnsi="Times New Roman" w:cs="Times New Roman"/>
          <w:b/>
          <w:bCs/>
        </w:rPr>
        <w:t>85</w:t>
      </w:r>
      <w:r w:rsidRPr="006756CE">
        <w:rPr>
          <w:rFonts w:ascii="Times New Roman" w:hAnsi="Times New Roman" w:cs="Times New Roman"/>
        </w:rPr>
        <w:t>часов.</w:t>
      </w:r>
    </w:p>
    <w:p w:rsidR="00B04792" w:rsidRPr="006756CE" w:rsidRDefault="00B04792" w:rsidP="00B04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04792" w:rsidRPr="006756CE" w:rsidRDefault="00B04792" w:rsidP="00B047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Cs/>
        </w:rPr>
        <w:t>2</w:t>
      </w:r>
      <w:r w:rsidRPr="006756CE">
        <w:rPr>
          <w:rFonts w:ascii="Times New Roman" w:hAnsi="Times New Roman" w:cs="Times New Roman"/>
          <w:b/>
          <w:bCs/>
        </w:rPr>
        <w:t xml:space="preserve">. </w:t>
      </w:r>
      <w:r w:rsidRPr="006756CE">
        <w:rPr>
          <w:rFonts w:ascii="Times New Roman" w:hAnsi="Times New Roman" w:cs="Times New Roman"/>
          <w:b/>
        </w:rPr>
        <w:t>СТРУКТУРА И  СОДЕРЖАНИЕ УЧЕБНОЙ</w:t>
      </w:r>
    </w:p>
    <w:p w:rsidR="00B04792" w:rsidRPr="006756CE" w:rsidRDefault="00B04792" w:rsidP="00B047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</w:rPr>
        <w:t>ДИСЦИПЛИНЫ</w:t>
      </w:r>
    </w:p>
    <w:p w:rsidR="00B04792" w:rsidRPr="006756CE" w:rsidRDefault="00B04792" w:rsidP="00B04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6756CE">
        <w:rPr>
          <w:rFonts w:ascii="Times New Roman" w:hAnsi="Times New Roman" w:cs="Times New Roman"/>
          <w:b/>
          <w:bCs/>
        </w:rPr>
        <w:t xml:space="preserve">2.1. </w:t>
      </w:r>
      <w:r w:rsidRPr="006756CE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p w:rsidR="00B04792" w:rsidRPr="006756CE" w:rsidRDefault="00B04792" w:rsidP="00B0479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04792" w:rsidRPr="006756CE" w:rsidTr="00B04792">
        <w:trPr>
          <w:trHeight w:val="460"/>
        </w:trPr>
        <w:tc>
          <w:tcPr>
            <w:tcW w:w="7905" w:type="dxa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B04792" w:rsidRPr="006756CE" w:rsidTr="00B04792">
        <w:trPr>
          <w:trHeight w:val="285"/>
        </w:trPr>
        <w:tc>
          <w:tcPr>
            <w:tcW w:w="7905" w:type="dxa"/>
          </w:tcPr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56C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154</w:t>
            </w: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10</w:t>
            </w: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 xml:space="preserve">контрольные работы 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</w:rPr>
              <w:t>7</w:t>
            </w:r>
          </w:p>
        </w:tc>
      </w:tr>
      <w:tr w:rsidR="00B04792" w:rsidRPr="006756CE" w:rsidTr="00B04792">
        <w:tc>
          <w:tcPr>
            <w:tcW w:w="7905" w:type="dxa"/>
          </w:tcPr>
          <w:p w:rsidR="00B04792" w:rsidRPr="006756CE" w:rsidRDefault="00B04792" w:rsidP="00B047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04792" w:rsidRPr="006756CE" w:rsidRDefault="00B04792" w:rsidP="00B04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B04792" w:rsidRPr="006756CE" w:rsidTr="00B04792">
        <w:tc>
          <w:tcPr>
            <w:tcW w:w="9705" w:type="dxa"/>
            <w:gridSpan w:val="2"/>
          </w:tcPr>
          <w:p w:rsidR="00B04792" w:rsidRPr="006756CE" w:rsidRDefault="00B04792" w:rsidP="00B04792">
            <w:pPr>
              <w:spacing w:after="0"/>
              <w:rPr>
                <w:rFonts w:ascii="Times New Roman" w:hAnsi="Times New Roman" w:cs="Times New Roman"/>
              </w:rPr>
            </w:pPr>
            <w:r w:rsidRPr="006756CE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  <w:r w:rsidRPr="006756CE">
              <w:rPr>
                <w:rFonts w:ascii="Times New Roman" w:hAnsi="Times New Roman" w:cs="Times New Roman"/>
              </w:rPr>
              <w:t xml:space="preserve"> в форме зачёта </w:t>
            </w:r>
          </w:p>
        </w:tc>
      </w:tr>
    </w:tbl>
    <w:p w:rsidR="00B04792" w:rsidRPr="006756CE" w:rsidRDefault="00B04792" w:rsidP="00B04792">
      <w:pPr>
        <w:spacing w:after="0"/>
        <w:rPr>
          <w:rFonts w:ascii="Times New Roman" w:hAnsi="Times New Roman" w:cs="Times New Roman"/>
        </w:rPr>
        <w:sectPr w:rsidR="00B04792" w:rsidRPr="006756CE" w:rsidSect="00B04792"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04792" w:rsidRPr="006756CE" w:rsidRDefault="00B04792" w:rsidP="00E662B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</w:p>
    <w:p w:rsidR="00324B53" w:rsidRPr="006756CE" w:rsidRDefault="00324B53" w:rsidP="00324B53">
      <w:pPr>
        <w:pStyle w:val="20"/>
        <w:shd w:val="clear" w:color="auto" w:fill="auto"/>
        <w:tabs>
          <w:tab w:val="left" w:pos="1419"/>
        </w:tabs>
        <w:spacing w:after="0"/>
        <w:ind w:left="760" w:firstLine="0"/>
        <w:jc w:val="both"/>
        <w:rPr>
          <w:sz w:val="22"/>
          <w:szCs w:val="22"/>
        </w:rPr>
      </w:pPr>
    </w:p>
    <w:p w:rsidR="00324B53" w:rsidRPr="006756CE" w:rsidRDefault="00324B53" w:rsidP="00324B53">
      <w:pPr>
        <w:pStyle w:val="20"/>
        <w:shd w:val="clear" w:color="auto" w:fill="auto"/>
        <w:tabs>
          <w:tab w:val="left" w:pos="1419"/>
        </w:tabs>
        <w:spacing w:after="0"/>
        <w:ind w:firstLine="0"/>
        <w:jc w:val="both"/>
        <w:rPr>
          <w:sz w:val="22"/>
          <w:szCs w:val="22"/>
        </w:rPr>
      </w:pPr>
    </w:p>
    <w:p w:rsidR="00324B53" w:rsidRPr="006756CE" w:rsidRDefault="00324B53">
      <w:pPr>
        <w:rPr>
          <w:rFonts w:ascii="Times New Roman" w:hAnsi="Times New Roman" w:cs="Times New Roman"/>
        </w:rPr>
      </w:pPr>
    </w:p>
    <w:sectPr w:rsidR="00324B53" w:rsidRPr="006756CE" w:rsidSect="003E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A9" w:rsidRDefault="00734AA9" w:rsidP="00B04792">
      <w:pPr>
        <w:spacing w:after="0" w:line="240" w:lineRule="auto"/>
      </w:pPr>
      <w:r>
        <w:separator/>
      </w:r>
    </w:p>
  </w:endnote>
  <w:endnote w:type="continuationSeparator" w:id="1">
    <w:p w:rsidR="00734AA9" w:rsidRDefault="00734AA9" w:rsidP="00B0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2" w:rsidRDefault="00FF6DD2">
    <w:pPr>
      <w:pStyle w:val="a4"/>
      <w:jc w:val="right"/>
    </w:pPr>
    <w:fldSimple w:instr=" PAGE   \* MERGEFORMAT ">
      <w:r w:rsidR="000B3DA0">
        <w:rPr>
          <w:noProof/>
        </w:rPr>
        <w:t>2</w:t>
      </w:r>
    </w:fldSimple>
  </w:p>
  <w:p w:rsidR="00FF6DD2" w:rsidRDefault="00FF6D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2" w:rsidRDefault="00FF6DD2">
    <w:pPr>
      <w:pStyle w:val="a4"/>
      <w:jc w:val="right"/>
    </w:pPr>
  </w:p>
  <w:p w:rsidR="00FF6DD2" w:rsidRDefault="00FF6D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2" w:rsidRDefault="00FF6DD2" w:rsidP="00E662B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6DD2" w:rsidRDefault="00FF6DD2" w:rsidP="00E662B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2" w:rsidRDefault="00FF6DD2" w:rsidP="00E662B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56CE">
      <w:rPr>
        <w:rStyle w:val="a8"/>
        <w:noProof/>
      </w:rPr>
      <w:t>26</w:t>
    </w:r>
    <w:r>
      <w:rPr>
        <w:rStyle w:val="a8"/>
      </w:rPr>
      <w:fldChar w:fldCharType="end"/>
    </w:r>
  </w:p>
  <w:p w:rsidR="00FF6DD2" w:rsidRDefault="00FF6DD2" w:rsidP="00E662B3">
    <w:pPr>
      <w:pStyle w:val="a4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2" w:rsidRDefault="00FF6DD2">
    <w:pPr>
      <w:pStyle w:val="a4"/>
      <w:jc w:val="right"/>
    </w:pPr>
    <w:fldSimple w:instr=" PAGE   \* MERGEFORMAT ">
      <w:r w:rsidR="006756CE">
        <w:rPr>
          <w:noProof/>
        </w:rPr>
        <w:t>48</w:t>
      </w:r>
    </w:fldSimple>
  </w:p>
  <w:p w:rsidR="00FF6DD2" w:rsidRDefault="00FF6DD2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2" w:rsidRDefault="00FF6DD2">
    <w:pPr>
      <w:pStyle w:val="a4"/>
      <w:jc w:val="right"/>
    </w:pPr>
  </w:p>
  <w:p w:rsidR="00FF6DD2" w:rsidRDefault="00FF6D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A9" w:rsidRDefault="00734AA9" w:rsidP="00B04792">
      <w:pPr>
        <w:spacing w:after="0" w:line="240" w:lineRule="auto"/>
      </w:pPr>
      <w:r>
        <w:separator/>
      </w:r>
    </w:p>
  </w:footnote>
  <w:footnote w:type="continuationSeparator" w:id="1">
    <w:p w:rsidR="00734AA9" w:rsidRDefault="00734AA9" w:rsidP="00B04792">
      <w:pPr>
        <w:spacing w:after="0" w:line="240" w:lineRule="auto"/>
      </w:pPr>
      <w:r>
        <w:continuationSeparator/>
      </w:r>
    </w:p>
  </w:footnote>
  <w:footnote w:id="2">
    <w:p w:rsidR="00FF6DD2" w:rsidRDefault="00FF6DD2" w:rsidP="00B04792">
      <w:pPr>
        <w:spacing w:line="200" w:lineRule="exact"/>
        <w:jc w:val="both"/>
        <w:rPr>
          <w:i/>
          <w:sz w:val="20"/>
          <w:szCs w:val="20"/>
        </w:rPr>
      </w:pPr>
    </w:p>
    <w:p w:rsidR="00FF6DD2" w:rsidRPr="00B93D09" w:rsidRDefault="00FF6DD2" w:rsidP="00B0479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6DD2" w:rsidRPr="00CA2983" w:rsidRDefault="00FF6DD2" w:rsidP="00B04792">
      <w:pPr>
        <w:spacing w:line="200" w:lineRule="exact"/>
        <w:jc w:val="both"/>
        <w:rPr>
          <w:i/>
          <w:sz w:val="20"/>
          <w:szCs w:val="20"/>
        </w:rPr>
      </w:pPr>
    </w:p>
  </w:footnote>
  <w:footnote w:id="3">
    <w:p w:rsidR="00FF6DD2" w:rsidRDefault="00FF6DD2" w:rsidP="00B04792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2C78C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2AC2E29"/>
    <w:multiLevelType w:val="multilevel"/>
    <w:tmpl w:val="438495F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00000"/>
        <w:sz w:val="20"/>
      </w:rPr>
    </w:lvl>
  </w:abstractNum>
  <w:abstractNum w:abstractNumId="5">
    <w:nsid w:val="035156A3"/>
    <w:multiLevelType w:val="multilevel"/>
    <w:tmpl w:val="DE96C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29294D"/>
    <w:multiLevelType w:val="hybridMultilevel"/>
    <w:tmpl w:val="4E823E5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8375527"/>
    <w:multiLevelType w:val="hybridMultilevel"/>
    <w:tmpl w:val="9430787E"/>
    <w:lvl w:ilvl="0" w:tplc="0CC8A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85D37"/>
    <w:multiLevelType w:val="hybridMultilevel"/>
    <w:tmpl w:val="973A1B74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B7499"/>
    <w:multiLevelType w:val="multilevel"/>
    <w:tmpl w:val="BEA44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C4B05"/>
    <w:multiLevelType w:val="hybridMultilevel"/>
    <w:tmpl w:val="99802A34"/>
    <w:lvl w:ilvl="0" w:tplc="B0C03B02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5B97"/>
    <w:multiLevelType w:val="hybridMultilevel"/>
    <w:tmpl w:val="6F989CAC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2"/>
      </w:rPr>
    </w:lvl>
  </w:abstractNum>
  <w:abstractNum w:abstractNumId="12">
    <w:nsid w:val="22653ED3"/>
    <w:multiLevelType w:val="hybridMultilevel"/>
    <w:tmpl w:val="DBA25ECE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E0F18"/>
    <w:multiLevelType w:val="hybridMultilevel"/>
    <w:tmpl w:val="00000000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14">
    <w:nsid w:val="2D3F74C8"/>
    <w:multiLevelType w:val="hybridMultilevel"/>
    <w:tmpl w:val="C0502F14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307620"/>
    <w:multiLevelType w:val="multilevel"/>
    <w:tmpl w:val="B97C8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33BF72F3"/>
    <w:multiLevelType w:val="hybridMultilevel"/>
    <w:tmpl w:val="DEA8922A"/>
    <w:lvl w:ilvl="0" w:tplc="E81C1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F23E8"/>
    <w:multiLevelType w:val="hybridMultilevel"/>
    <w:tmpl w:val="88443B58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2"/>
      </w:rPr>
    </w:lvl>
  </w:abstractNum>
  <w:abstractNum w:abstractNumId="18">
    <w:nsid w:val="42573D1D"/>
    <w:multiLevelType w:val="hybridMultilevel"/>
    <w:tmpl w:val="766C8856"/>
    <w:lvl w:ilvl="0" w:tplc="FADAFF4A">
      <w:start w:val="1"/>
      <w:numFmt w:val="bullet"/>
      <w:lvlText w:val="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9">
    <w:nsid w:val="53B45507"/>
    <w:multiLevelType w:val="hybridMultilevel"/>
    <w:tmpl w:val="748A4A18"/>
    <w:lvl w:ilvl="0" w:tplc="B0C0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93ECB"/>
    <w:multiLevelType w:val="hybridMultilevel"/>
    <w:tmpl w:val="6F60488E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A7C22"/>
    <w:multiLevelType w:val="multilevel"/>
    <w:tmpl w:val="140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7669A"/>
    <w:multiLevelType w:val="hybridMultilevel"/>
    <w:tmpl w:val="E81625BE"/>
    <w:lvl w:ilvl="0" w:tplc="526C6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62088"/>
    <w:multiLevelType w:val="hybridMultilevel"/>
    <w:tmpl w:val="62AE0CEC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7B504E"/>
    <w:multiLevelType w:val="multilevel"/>
    <w:tmpl w:val="FAA8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9D60A71"/>
    <w:multiLevelType w:val="hybridMultilevel"/>
    <w:tmpl w:val="D200FA6C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2"/>
      </w:rPr>
    </w:lvl>
  </w:abstractNum>
  <w:abstractNum w:abstractNumId="26">
    <w:nsid w:val="6C1A7C7B"/>
    <w:multiLevelType w:val="hybridMultilevel"/>
    <w:tmpl w:val="B1302B94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A1142"/>
    <w:multiLevelType w:val="hybridMultilevel"/>
    <w:tmpl w:val="7A382F2E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786D66"/>
    <w:multiLevelType w:val="multilevel"/>
    <w:tmpl w:val="823CA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677E8F"/>
    <w:multiLevelType w:val="multilevel"/>
    <w:tmpl w:val="1B46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9116139"/>
    <w:multiLevelType w:val="multilevel"/>
    <w:tmpl w:val="03C61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9602A96"/>
    <w:multiLevelType w:val="hybridMultilevel"/>
    <w:tmpl w:val="68B69F6A"/>
    <w:lvl w:ilvl="0" w:tplc="D654D566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7D1974B3"/>
    <w:multiLevelType w:val="hybridMultilevel"/>
    <w:tmpl w:val="740C75F0"/>
    <w:lvl w:ilvl="0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5"/>
  </w:num>
  <w:num w:numId="5">
    <w:abstractNumId w:val="6"/>
  </w:num>
  <w:num w:numId="6">
    <w:abstractNumId w:val="9"/>
  </w:num>
  <w:num w:numId="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7"/>
  </w:num>
  <w:num w:numId="12">
    <w:abstractNumId w:val="22"/>
  </w:num>
  <w:num w:numId="13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15">
    <w:abstractNumId w:val="18"/>
  </w:num>
  <w:num w:numId="16">
    <w:abstractNumId w:val="26"/>
  </w:num>
  <w:num w:numId="17">
    <w:abstractNumId w:val="1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0"/>
  </w:num>
  <w:num w:numId="24">
    <w:abstractNumId w:val="32"/>
  </w:num>
  <w:num w:numId="25">
    <w:abstractNumId w:val="4"/>
  </w:num>
  <w:num w:numId="26">
    <w:abstractNumId w:val="31"/>
  </w:num>
  <w:num w:numId="27">
    <w:abstractNumId w:val="27"/>
  </w:num>
  <w:num w:numId="28">
    <w:abstractNumId w:val="1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2"/>
  </w:num>
  <w:num w:numId="34">
    <w:abstractNumId w:val="3"/>
  </w:num>
  <w:num w:numId="35">
    <w:abstractNumId w:val="30"/>
  </w:num>
  <w:num w:numId="36">
    <w:abstractNumId w:val="0"/>
    <w:lvlOverride w:ilvl="0">
      <w:lvl w:ilvl="0">
        <w:numFmt w:val="bullet"/>
        <w:lvlText w:val="•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348F"/>
    <w:rsid w:val="000B3DA0"/>
    <w:rsid w:val="000C05B8"/>
    <w:rsid w:val="000E5388"/>
    <w:rsid w:val="00154C5A"/>
    <w:rsid w:val="00324B53"/>
    <w:rsid w:val="003E0F5A"/>
    <w:rsid w:val="006756CE"/>
    <w:rsid w:val="00734AA9"/>
    <w:rsid w:val="008E348F"/>
    <w:rsid w:val="00965DF8"/>
    <w:rsid w:val="00A5710D"/>
    <w:rsid w:val="00B04792"/>
    <w:rsid w:val="00E662B3"/>
    <w:rsid w:val="00F15B59"/>
    <w:rsid w:val="00F1699D"/>
    <w:rsid w:val="00F605B3"/>
    <w:rsid w:val="00FE1894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A"/>
  </w:style>
  <w:style w:type="paragraph" w:styleId="1">
    <w:name w:val="heading 1"/>
    <w:basedOn w:val="a"/>
    <w:next w:val="a"/>
    <w:link w:val="10"/>
    <w:uiPriority w:val="99"/>
    <w:qFormat/>
    <w:rsid w:val="00B047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B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B53"/>
    <w:pPr>
      <w:widowControl w:val="0"/>
      <w:shd w:val="clear" w:color="auto" w:fill="FFFFFF"/>
      <w:spacing w:after="240" w:line="322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4B53"/>
    <w:pPr>
      <w:spacing w:after="160" w:line="259" w:lineRule="auto"/>
      <w:ind w:left="720"/>
      <w:contextualSpacing/>
    </w:pPr>
  </w:style>
  <w:style w:type="character" w:customStyle="1" w:styleId="3">
    <w:name w:val="Основной текст (3)_"/>
    <w:basedOn w:val="a0"/>
    <w:link w:val="30"/>
    <w:rsid w:val="00324B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4B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24B5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полужирный"/>
    <w:basedOn w:val="3"/>
    <w:rsid w:val="00324B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24B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324B53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3"/>
    <w:rsid w:val="00324B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1"/>
    <w:rsid w:val="00324B53"/>
    <w:pPr>
      <w:widowControl w:val="0"/>
      <w:shd w:val="clear" w:color="auto" w:fill="FFFFFF"/>
      <w:spacing w:after="300" w:line="322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footer"/>
    <w:basedOn w:val="a"/>
    <w:link w:val="a5"/>
    <w:rsid w:val="00E66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66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РћСЃРЅРѕРІРЅРѕР№ С‚РµРєСЃС‚ СЃ РѕС‚СЃС‚СѓРїРѕРј 21"/>
    <w:basedOn w:val="a"/>
    <w:uiPriority w:val="99"/>
    <w:rsid w:val="00E662B3"/>
    <w:pPr>
      <w:widowControl w:val="0"/>
      <w:suppressAutoHyphens/>
      <w:autoSpaceDE w:val="0"/>
      <w:autoSpaceDN w:val="0"/>
      <w:adjustRightInd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2">
    <w:name w:val="Style22"/>
    <w:basedOn w:val="a"/>
    <w:uiPriority w:val="99"/>
    <w:semiHidden/>
    <w:rsid w:val="00E66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semiHidden/>
    <w:rsid w:val="00E66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E662B3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73">
    <w:name w:val="Font Style73"/>
    <w:rsid w:val="00E662B3"/>
    <w:rPr>
      <w:rFonts w:ascii="Times New Roman" w:hAnsi="Times New Roman" w:cs="Times New Roman" w:hint="default"/>
      <w:sz w:val="22"/>
    </w:rPr>
  </w:style>
  <w:style w:type="paragraph" w:styleId="a6">
    <w:name w:val="No Spacing"/>
    <w:link w:val="a7"/>
    <w:uiPriority w:val="99"/>
    <w:qFormat/>
    <w:rsid w:val="00E6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662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662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page number"/>
    <w:basedOn w:val="a0"/>
    <w:rsid w:val="00E662B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B04792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Normal (Web)"/>
    <w:basedOn w:val="a"/>
    <w:uiPriority w:val="99"/>
    <w:rsid w:val="00B047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List"/>
    <w:basedOn w:val="a"/>
    <w:uiPriority w:val="99"/>
    <w:rsid w:val="00B04792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List 2"/>
    <w:basedOn w:val="a"/>
    <w:uiPriority w:val="99"/>
    <w:rsid w:val="00B04792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c"/>
    <w:uiPriority w:val="99"/>
    <w:rsid w:val="00B04792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b"/>
    <w:uiPriority w:val="99"/>
    <w:rsid w:val="00B0479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047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04792"/>
    <w:rPr>
      <w:vertAlign w:val="superscript"/>
    </w:rPr>
  </w:style>
  <w:style w:type="character" w:customStyle="1" w:styleId="NoSpacingChar">
    <w:name w:val="No Spacing Char"/>
    <w:basedOn w:val="a0"/>
    <w:link w:val="14"/>
    <w:locked/>
    <w:rsid w:val="00B04792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B0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04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№1 + Не полужирный"/>
    <w:basedOn w:val="11"/>
    <w:rsid w:val="00B04792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18735</Words>
  <Characters>106793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2019-03-29T10:22:00Z</dcterms:created>
  <dcterms:modified xsi:type="dcterms:W3CDTF">2019-03-30T06:17:00Z</dcterms:modified>
</cp:coreProperties>
</file>